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F3CB" w14:textId="77777777" w:rsidR="006D1640" w:rsidRPr="00292A78" w:rsidRDefault="006D1640" w:rsidP="006D1640">
      <w:pPr>
        <w:spacing w:after="160" w:line="276" w:lineRule="auto"/>
        <w:jc w:val="center"/>
      </w:pPr>
      <w:r w:rsidRPr="00292A78">
        <w:rPr>
          <w:b/>
        </w:rPr>
        <w:t>Заявка</w:t>
      </w:r>
    </w:p>
    <w:p w14:paraId="6EE7688B" w14:textId="77777777" w:rsidR="006D1640" w:rsidRPr="00292A78" w:rsidRDefault="006D1640" w:rsidP="006D16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A78">
        <w:rPr>
          <w:rFonts w:ascii="Times New Roman" w:hAnsi="Times New Roman" w:cs="Times New Roman"/>
          <w:sz w:val="24"/>
          <w:szCs w:val="24"/>
        </w:rPr>
        <w:t xml:space="preserve">Название Проекта </w:t>
      </w:r>
    </w:p>
    <w:p w14:paraId="3EA2865F" w14:textId="77777777" w:rsidR="006D1640" w:rsidRPr="00D5412B" w:rsidRDefault="006D1640" w:rsidP="006D16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12B">
        <w:rPr>
          <w:rFonts w:ascii="Times New Roman" w:hAnsi="Times New Roman" w:cs="Times New Roman"/>
          <w:sz w:val="24"/>
          <w:szCs w:val="24"/>
        </w:rPr>
        <w:t>Руководитель Проекта</w:t>
      </w:r>
    </w:p>
    <w:p w14:paraId="7C09B74F" w14:textId="77777777" w:rsidR="006D1640" w:rsidRPr="00D5412B" w:rsidRDefault="006D1640" w:rsidP="006D1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2177710"/>
      <w:r w:rsidRPr="00D5412B">
        <w:rPr>
          <w:rFonts w:ascii="Times New Roman" w:hAnsi="Times New Roman" w:cs="Times New Roman"/>
          <w:sz w:val="24"/>
          <w:szCs w:val="24"/>
        </w:rPr>
        <w:t>ФИО:</w:t>
      </w:r>
    </w:p>
    <w:p w14:paraId="1BCA58DF" w14:textId="77777777" w:rsidR="006D1640" w:rsidRPr="00D5412B" w:rsidRDefault="006D1640" w:rsidP="006D1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412B">
        <w:rPr>
          <w:rFonts w:ascii="Times New Roman" w:hAnsi="Times New Roman" w:cs="Times New Roman"/>
          <w:sz w:val="24"/>
          <w:szCs w:val="24"/>
        </w:rPr>
        <w:t>Номер телефона:</w:t>
      </w:r>
    </w:p>
    <w:p w14:paraId="3CC03090" w14:textId="77777777" w:rsidR="006D1640" w:rsidRPr="00D5412B" w:rsidRDefault="006D1640" w:rsidP="006D1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412B">
        <w:rPr>
          <w:rFonts w:ascii="Times New Roman" w:hAnsi="Times New Roman" w:cs="Times New Roman"/>
          <w:sz w:val="24"/>
          <w:szCs w:val="24"/>
        </w:rPr>
        <w:t>Электронная почта:</w:t>
      </w:r>
    </w:p>
    <w:bookmarkEnd w:id="0"/>
    <w:p w14:paraId="3413DE14" w14:textId="77777777" w:rsidR="006D1640" w:rsidRPr="00D5412B" w:rsidRDefault="006D1640" w:rsidP="006D16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12B">
        <w:rPr>
          <w:rFonts w:ascii="Times New Roman" w:hAnsi="Times New Roman" w:cs="Times New Roman"/>
          <w:sz w:val="24"/>
          <w:szCs w:val="24"/>
        </w:rPr>
        <w:t>Название организации-автора Проекта (если есть):</w:t>
      </w:r>
    </w:p>
    <w:p w14:paraId="793B6FF7" w14:textId="77777777" w:rsidR="006D1640" w:rsidRPr="00D5412B" w:rsidRDefault="006D1640" w:rsidP="006D1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2177754"/>
      <w:r w:rsidRPr="00D5412B">
        <w:rPr>
          <w:rFonts w:ascii="Times New Roman" w:hAnsi="Times New Roman" w:cs="Times New Roman"/>
          <w:sz w:val="24"/>
          <w:szCs w:val="24"/>
        </w:rPr>
        <w:t xml:space="preserve">Основной вид деятельности организации (по </w:t>
      </w:r>
      <w:r>
        <w:rPr>
          <w:rFonts w:ascii="Times New Roman" w:hAnsi="Times New Roman" w:cs="Times New Roman"/>
          <w:sz w:val="24"/>
          <w:szCs w:val="24"/>
        </w:rPr>
        <w:t>ОКВЭД</w:t>
      </w:r>
      <w:r w:rsidRPr="00D5412B">
        <w:rPr>
          <w:rFonts w:ascii="Times New Roman" w:hAnsi="Times New Roman" w:cs="Times New Roman"/>
          <w:sz w:val="24"/>
          <w:szCs w:val="24"/>
        </w:rPr>
        <w:t xml:space="preserve"> – коды и описание)</w:t>
      </w:r>
      <w:bookmarkEnd w:id="1"/>
      <w:r w:rsidRPr="00D5412B">
        <w:rPr>
          <w:rFonts w:ascii="Times New Roman" w:hAnsi="Times New Roman" w:cs="Times New Roman"/>
          <w:color w:val="4472C4"/>
          <w:sz w:val="24"/>
          <w:szCs w:val="24"/>
        </w:rPr>
        <w:t xml:space="preserve"> </w:t>
      </w:r>
    </w:p>
    <w:p w14:paraId="78435A9A" w14:textId="77777777" w:rsidR="006D1640" w:rsidRPr="00D5412B" w:rsidRDefault="006D1640" w:rsidP="006D16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12B">
        <w:rPr>
          <w:rFonts w:ascii="Times New Roman" w:hAnsi="Times New Roman" w:cs="Times New Roman"/>
          <w:sz w:val="24"/>
          <w:szCs w:val="24"/>
        </w:rPr>
        <w:t>Адрес организации:</w:t>
      </w:r>
    </w:p>
    <w:p w14:paraId="4AF7BA29" w14:textId="77777777" w:rsidR="006D1640" w:rsidRPr="00292A78" w:rsidRDefault="006D1640" w:rsidP="006D1640">
      <w:pPr>
        <w:pStyle w:val="a3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92A78">
        <w:rPr>
          <w:rFonts w:ascii="Times New Roman" w:hAnsi="Times New Roman" w:cs="Times New Roman"/>
          <w:sz w:val="24"/>
          <w:szCs w:val="24"/>
        </w:rPr>
        <w:t xml:space="preserve">Юридический:  </w:t>
      </w:r>
    </w:p>
    <w:p w14:paraId="1CAD863F" w14:textId="77777777" w:rsidR="006D1640" w:rsidRPr="00292A78" w:rsidRDefault="006D1640" w:rsidP="006D1640">
      <w:pPr>
        <w:pStyle w:val="a3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92A78">
        <w:rPr>
          <w:rFonts w:ascii="Times New Roman" w:hAnsi="Times New Roman" w:cs="Times New Roman"/>
          <w:sz w:val="24"/>
          <w:szCs w:val="24"/>
        </w:rPr>
        <w:t xml:space="preserve">Фактический:  </w:t>
      </w:r>
    </w:p>
    <w:p w14:paraId="4803E013" w14:textId="77777777" w:rsidR="006D1640" w:rsidRPr="00292A78" w:rsidRDefault="006D1640" w:rsidP="006D1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A78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292A78">
        <w:rPr>
          <w:rFonts w:ascii="Times New Roman" w:hAnsi="Times New Roman" w:cs="Times New Roman"/>
          <w:sz w:val="24"/>
          <w:szCs w:val="24"/>
        </w:rPr>
        <w:tab/>
      </w:r>
    </w:p>
    <w:p w14:paraId="57B813CA" w14:textId="77777777" w:rsidR="006D1640" w:rsidRPr="00292A78" w:rsidRDefault="006D1640" w:rsidP="006D1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A78">
        <w:rPr>
          <w:rFonts w:ascii="Times New Roman" w:hAnsi="Times New Roman" w:cs="Times New Roman"/>
          <w:sz w:val="24"/>
          <w:szCs w:val="24"/>
        </w:rPr>
        <w:t xml:space="preserve">Факс: </w:t>
      </w:r>
      <w:r w:rsidRPr="00292A78">
        <w:rPr>
          <w:rFonts w:ascii="Times New Roman" w:hAnsi="Times New Roman" w:cs="Times New Roman"/>
          <w:sz w:val="24"/>
          <w:szCs w:val="24"/>
        </w:rPr>
        <w:tab/>
      </w:r>
    </w:p>
    <w:p w14:paraId="4BDC12E2" w14:textId="77777777" w:rsidR="006D1640" w:rsidRPr="00292A78" w:rsidRDefault="006D1640" w:rsidP="006D1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A78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</w:p>
    <w:p w14:paraId="54CD5486" w14:textId="77777777" w:rsidR="006D1640" w:rsidRPr="00292A78" w:rsidRDefault="006D1640" w:rsidP="006D16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A78">
        <w:rPr>
          <w:rFonts w:ascii="Times New Roman" w:hAnsi="Times New Roman" w:cs="Times New Roman"/>
          <w:sz w:val="24"/>
          <w:szCs w:val="24"/>
        </w:rPr>
        <w:t>Руководитель организации (ФИО, должность)</w:t>
      </w:r>
    </w:p>
    <w:p w14:paraId="64306C26" w14:textId="77777777" w:rsidR="006D1640" w:rsidRPr="00292A78" w:rsidRDefault="006D1640" w:rsidP="006D1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A78">
        <w:rPr>
          <w:rFonts w:ascii="Times New Roman" w:hAnsi="Times New Roman" w:cs="Times New Roman"/>
          <w:sz w:val="24"/>
          <w:szCs w:val="24"/>
        </w:rPr>
        <w:t>Телефон:</w:t>
      </w:r>
    </w:p>
    <w:p w14:paraId="30B1D4FB" w14:textId="77777777" w:rsidR="006D1640" w:rsidRPr="00292A78" w:rsidRDefault="006D1640" w:rsidP="006D1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A78">
        <w:rPr>
          <w:rFonts w:ascii="Times New Roman" w:hAnsi="Times New Roman" w:cs="Times New Roman"/>
          <w:sz w:val="24"/>
          <w:szCs w:val="24"/>
        </w:rPr>
        <w:t xml:space="preserve">Факс: </w:t>
      </w:r>
    </w:p>
    <w:p w14:paraId="31447F98" w14:textId="77777777" w:rsidR="006D1640" w:rsidRPr="00292A78" w:rsidRDefault="006D1640" w:rsidP="006D1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A78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</w:p>
    <w:p w14:paraId="2BDFBEF7" w14:textId="77777777" w:rsidR="006D1640" w:rsidRPr="00D5412B" w:rsidRDefault="006D1640" w:rsidP="006D16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A78">
        <w:rPr>
          <w:rFonts w:ascii="Times New Roman" w:hAnsi="Times New Roman" w:cs="Times New Roman"/>
          <w:sz w:val="24"/>
          <w:szCs w:val="24"/>
        </w:rPr>
        <w:t xml:space="preserve">Краткое описание деятельности организации и её опыта, имеющих отношение к </w:t>
      </w:r>
      <w:r w:rsidRPr="00D5412B">
        <w:rPr>
          <w:rFonts w:ascii="Times New Roman" w:hAnsi="Times New Roman" w:cs="Times New Roman"/>
          <w:sz w:val="24"/>
          <w:szCs w:val="24"/>
        </w:rPr>
        <w:t xml:space="preserve">предлагаемому проекту (не более 2 страниц). </w:t>
      </w:r>
    </w:p>
    <w:p w14:paraId="41ADCDEA" w14:textId="77777777" w:rsidR="006D1640" w:rsidRPr="00D5412B" w:rsidRDefault="006D1640" w:rsidP="006D16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12B">
        <w:rPr>
          <w:rFonts w:ascii="Times New Roman" w:hAnsi="Times New Roman" w:cs="Times New Roman"/>
          <w:sz w:val="24"/>
          <w:szCs w:val="24"/>
        </w:rPr>
        <w:t xml:space="preserve">Описание Проекта </w:t>
      </w:r>
    </w:p>
    <w:p w14:paraId="43C16F16" w14:textId="77777777" w:rsidR="006D1640" w:rsidRPr="00D5412B" w:rsidRDefault="006D1640" w:rsidP="006D1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2177798"/>
      <w:r w:rsidRPr="00D5412B">
        <w:rPr>
          <w:rFonts w:ascii="Times New Roman" w:hAnsi="Times New Roman" w:cs="Times New Roman"/>
          <w:sz w:val="24"/>
          <w:szCs w:val="24"/>
        </w:rPr>
        <w:t xml:space="preserve">Эссе объемом </w:t>
      </w:r>
      <w:proofErr w:type="gramStart"/>
      <w:r w:rsidRPr="00D5412B">
        <w:rPr>
          <w:rFonts w:ascii="Times New Roman" w:hAnsi="Times New Roman" w:cs="Times New Roman"/>
          <w:sz w:val="24"/>
          <w:szCs w:val="24"/>
        </w:rPr>
        <w:t>3 000 – 5 000</w:t>
      </w:r>
      <w:proofErr w:type="gramEnd"/>
      <w:r w:rsidRPr="00D5412B">
        <w:rPr>
          <w:rFonts w:ascii="Times New Roman" w:hAnsi="Times New Roman" w:cs="Times New Roman"/>
          <w:sz w:val="24"/>
          <w:szCs w:val="24"/>
        </w:rPr>
        <w:t xml:space="preserve"> знаков с указанием проблемы, решаемой проектом, цели, задач Проекта, достигнутых результатов (измеряемых), барьеров развития, видения по масштабированию и дальнейшему развитию Проекта.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968"/>
        <w:gridCol w:w="5703"/>
      </w:tblGrid>
      <w:tr w:rsidR="006D1640" w:rsidRPr="00D5412B" w14:paraId="62443314" w14:textId="77777777" w:rsidTr="008A3E04">
        <w:tc>
          <w:tcPr>
            <w:tcW w:w="522" w:type="dxa"/>
            <w:shd w:val="clear" w:color="auto" w:fill="auto"/>
          </w:tcPr>
          <w:p w14:paraId="6ECF7A1A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2177814"/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14:paraId="288C32DB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5749" w:type="dxa"/>
            <w:shd w:val="clear" w:color="auto" w:fill="auto"/>
          </w:tcPr>
          <w:p w14:paraId="2587B555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</w:tr>
      <w:tr w:rsidR="006D1640" w:rsidRPr="00D5412B" w14:paraId="432F907A" w14:textId="77777777" w:rsidTr="008A3E04">
        <w:tc>
          <w:tcPr>
            <w:tcW w:w="522" w:type="dxa"/>
            <w:shd w:val="clear" w:color="auto" w:fill="auto"/>
          </w:tcPr>
          <w:p w14:paraId="6D685EC1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807FFCF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5749" w:type="dxa"/>
            <w:shd w:val="clear" w:color="auto" w:fill="auto"/>
          </w:tcPr>
          <w:p w14:paraId="45ED7F0B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40" w:rsidRPr="00D5412B" w14:paraId="228E3C02" w14:textId="77777777" w:rsidTr="008A3E04">
        <w:tc>
          <w:tcPr>
            <w:tcW w:w="522" w:type="dxa"/>
            <w:shd w:val="clear" w:color="auto" w:fill="auto"/>
          </w:tcPr>
          <w:p w14:paraId="12C67D1A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63BA0DAF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5749" w:type="dxa"/>
            <w:shd w:val="clear" w:color="auto" w:fill="auto"/>
          </w:tcPr>
          <w:p w14:paraId="73ABD819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40" w:rsidRPr="00D5412B" w14:paraId="1C7B70F3" w14:textId="77777777" w:rsidTr="008A3E04">
        <w:tc>
          <w:tcPr>
            <w:tcW w:w="522" w:type="dxa"/>
            <w:shd w:val="clear" w:color="auto" w:fill="auto"/>
          </w:tcPr>
          <w:p w14:paraId="45A0D532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461FA90B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749" w:type="dxa"/>
            <w:shd w:val="clear" w:color="auto" w:fill="auto"/>
          </w:tcPr>
          <w:p w14:paraId="47A4E895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40" w:rsidRPr="00D5412B" w14:paraId="4C7E0872" w14:textId="77777777" w:rsidTr="008A3E04">
        <w:tc>
          <w:tcPr>
            <w:tcW w:w="522" w:type="dxa"/>
            <w:shd w:val="clear" w:color="auto" w:fill="auto"/>
          </w:tcPr>
          <w:p w14:paraId="46A8E56E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58768DEB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5749" w:type="dxa"/>
            <w:shd w:val="clear" w:color="auto" w:fill="auto"/>
          </w:tcPr>
          <w:p w14:paraId="572F4BDC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40" w:rsidRPr="00D5412B" w14:paraId="2E211104" w14:textId="77777777" w:rsidTr="008A3E04">
        <w:tc>
          <w:tcPr>
            <w:tcW w:w="522" w:type="dxa"/>
            <w:shd w:val="clear" w:color="auto" w:fill="auto"/>
          </w:tcPr>
          <w:p w14:paraId="1A16C8DF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7724C31D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Достигнутые ранее измеримые результаты</w:t>
            </w:r>
          </w:p>
        </w:tc>
        <w:tc>
          <w:tcPr>
            <w:tcW w:w="5749" w:type="dxa"/>
            <w:shd w:val="clear" w:color="auto" w:fill="auto"/>
          </w:tcPr>
          <w:p w14:paraId="585E20E7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40" w:rsidRPr="00D5412B" w14:paraId="4E9C0ADF" w14:textId="77777777" w:rsidTr="008A3E04">
        <w:tc>
          <w:tcPr>
            <w:tcW w:w="522" w:type="dxa"/>
            <w:shd w:val="clear" w:color="auto" w:fill="auto"/>
          </w:tcPr>
          <w:p w14:paraId="45968ACA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3B573409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Возможность масштабирования и тиражирования</w:t>
            </w:r>
          </w:p>
        </w:tc>
        <w:tc>
          <w:tcPr>
            <w:tcW w:w="5749" w:type="dxa"/>
            <w:shd w:val="clear" w:color="auto" w:fill="auto"/>
          </w:tcPr>
          <w:p w14:paraId="1B741025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40" w:rsidRPr="00D5412B" w14:paraId="0CAF9BA2" w14:textId="77777777" w:rsidTr="008A3E04">
        <w:tc>
          <w:tcPr>
            <w:tcW w:w="522" w:type="dxa"/>
            <w:shd w:val="clear" w:color="auto" w:fill="auto"/>
          </w:tcPr>
          <w:p w14:paraId="5359E607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14:paraId="3ADA6C4A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развитие проекта </w:t>
            </w:r>
          </w:p>
        </w:tc>
        <w:tc>
          <w:tcPr>
            <w:tcW w:w="5749" w:type="dxa"/>
            <w:shd w:val="clear" w:color="auto" w:fill="auto"/>
          </w:tcPr>
          <w:p w14:paraId="6879333D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40" w:rsidRPr="00D5412B" w14:paraId="0BE0F523" w14:textId="77777777" w:rsidTr="008A3E04">
        <w:tc>
          <w:tcPr>
            <w:tcW w:w="522" w:type="dxa"/>
            <w:shd w:val="clear" w:color="auto" w:fill="auto"/>
          </w:tcPr>
          <w:p w14:paraId="47F23B9E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32E5E4DB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Барьеры развития проекта</w:t>
            </w:r>
          </w:p>
        </w:tc>
        <w:tc>
          <w:tcPr>
            <w:tcW w:w="5749" w:type="dxa"/>
            <w:shd w:val="clear" w:color="auto" w:fill="auto"/>
          </w:tcPr>
          <w:p w14:paraId="388971D6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bookmarkEnd w:id="3"/>
    </w:tbl>
    <w:p w14:paraId="502903C0" w14:textId="77777777" w:rsidR="006D1640" w:rsidRPr="00D5412B" w:rsidRDefault="006D1640" w:rsidP="006D1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081B3E4" w14:textId="77777777" w:rsidR="006D1640" w:rsidRPr="00292A78" w:rsidRDefault="006D1640" w:rsidP="006D164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12B">
        <w:rPr>
          <w:rFonts w:ascii="Times New Roman" w:hAnsi="Times New Roman" w:cs="Times New Roman"/>
          <w:sz w:val="24"/>
          <w:szCs w:val="24"/>
        </w:rPr>
        <w:t xml:space="preserve">Описание квалификации и опыта работы специалистов, которые будут привлечены к работе в рамках реализации проекта, а также административных работников </w:t>
      </w:r>
      <w:r w:rsidRPr="00D5412B">
        <w:rPr>
          <w:rFonts w:ascii="Times New Roman" w:hAnsi="Times New Roman" w:cs="Times New Roman"/>
          <w:sz w:val="24"/>
          <w:szCs w:val="24"/>
        </w:rPr>
        <w:lastRenderedPageBreak/>
        <w:t>(руководителя</w:t>
      </w:r>
      <w:r w:rsidRPr="00292A78">
        <w:rPr>
          <w:rFonts w:ascii="Times New Roman" w:hAnsi="Times New Roman" w:cs="Times New Roman"/>
          <w:sz w:val="24"/>
          <w:szCs w:val="24"/>
        </w:rPr>
        <w:t xml:space="preserve"> организации, менеджера проекта, ответственного за организацию работы и предоставление отчетности; резюме на каждого сотрудника не более 1 страницы). </w:t>
      </w:r>
    </w:p>
    <w:p w14:paraId="1ADF1530" w14:textId="77777777" w:rsidR="006D1640" w:rsidRPr="00292A78" w:rsidRDefault="006D1640" w:rsidP="006D1640">
      <w:pPr>
        <w:spacing w:line="276" w:lineRule="auto"/>
        <w:ind w:left="1134"/>
        <w:jc w:val="both"/>
      </w:pPr>
      <w:r w:rsidRPr="00292A78">
        <w:t>Рекомендуемая форма резюме:</w:t>
      </w:r>
    </w:p>
    <w:p w14:paraId="7B3C805E" w14:textId="77777777" w:rsidR="006D1640" w:rsidRPr="00292A78" w:rsidRDefault="006D1640" w:rsidP="006D1640">
      <w:pPr>
        <w:spacing w:line="276" w:lineRule="auto"/>
        <w:ind w:left="1134"/>
        <w:jc w:val="both"/>
      </w:pPr>
      <w:r w:rsidRPr="00292A78">
        <w:t>Ф.И.О.:</w:t>
      </w:r>
      <w:r w:rsidRPr="00292A78">
        <w:tab/>
      </w:r>
    </w:p>
    <w:p w14:paraId="5B157D40" w14:textId="77777777" w:rsidR="006D1640" w:rsidRPr="00292A78" w:rsidRDefault="006D1640" w:rsidP="006D1640">
      <w:pPr>
        <w:spacing w:line="276" w:lineRule="auto"/>
        <w:ind w:left="1134"/>
        <w:jc w:val="both"/>
      </w:pPr>
      <w:r w:rsidRPr="00292A78">
        <w:t>Дата рождения:</w:t>
      </w:r>
      <w:r w:rsidRPr="00292A78">
        <w:tab/>
      </w:r>
    </w:p>
    <w:p w14:paraId="6272D7B1" w14:textId="77777777" w:rsidR="006D1640" w:rsidRPr="00292A78" w:rsidRDefault="006D1640" w:rsidP="006D1640">
      <w:pPr>
        <w:spacing w:line="276" w:lineRule="auto"/>
        <w:ind w:left="1134"/>
        <w:jc w:val="both"/>
      </w:pPr>
      <w:r w:rsidRPr="00292A78">
        <w:t>Роль в рамках реализации проекта:</w:t>
      </w:r>
      <w:r w:rsidRPr="00292A78">
        <w:tab/>
      </w:r>
    </w:p>
    <w:p w14:paraId="6AC97A2A" w14:textId="77777777" w:rsidR="006D1640" w:rsidRPr="00292A78" w:rsidRDefault="006D1640" w:rsidP="006D1640">
      <w:pPr>
        <w:spacing w:line="276" w:lineRule="auto"/>
        <w:ind w:left="1134"/>
        <w:jc w:val="both"/>
      </w:pPr>
      <w:r w:rsidRPr="00292A78">
        <w:t>Образование:</w:t>
      </w:r>
      <w:r w:rsidRPr="00292A78">
        <w:tab/>
      </w:r>
    </w:p>
    <w:p w14:paraId="4E60876E" w14:textId="77777777" w:rsidR="006D1640" w:rsidRPr="00292A78" w:rsidRDefault="006D1640" w:rsidP="006D1640">
      <w:pPr>
        <w:spacing w:line="276" w:lineRule="auto"/>
        <w:ind w:left="1134"/>
        <w:jc w:val="both"/>
      </w:pPr>
      <w:r w:rsidRPr="00292A78">
        <w:t>Опыт работы:</w:t>
      </w:r>
      <w:r w:rsidRPr="00292A78">
        <w:tab/>
      </w:r>
    </w:p>
    <w:p w14:paraId="68386FA2" w14:textId="77777777" w:rsidR="006D1640" w:rsidRPr="00292A78" w:rsidRDefault="006D1640" w:rsidP="006D1640">
      <w:pPr>
        <w:spacing w:line="276" w:lineRule="auto"/>
        <w:ind w:left="1134"/>
        <w:jc w:val="both"/>
      </w:pPr>
      <w:r w:rsidRPr="00292A78">
        <w:t>Дополнительные сведения:</w:t>
      </w:r>
    </w:p>
    <w:p w14:paraId="581F9089" w14:textId="77777777" w:rsidR="006D1640" w:rsidRPr="00292A78" w:rsidRDefault="006D1640" w:rsidP="006D1640">
      <w:pPr>
        <w:spacing w:line="276" w:lineRule="auto"/>
        <w:ind w:left="1134"/>
        <w:jc w:val="both"/>
      </w:pPr>
      <w:r w:rsidRPr="00292A78">
        <w:tab/>
        <w:t>(по желанию)</w:t>
      </w:r>
    </w:p>
    <w:p w14:paraId="4DF8CD2E" w14:textId="77777777" w:rsidR="006D1640" w:rsidRPr="00292A78" w:rsidRDefault="006D1640" w:rsidP="006D16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A78">
        <w:rPr>
          <w:rFonts w:ascii="Times New Roman" w:hAnsi="Times New Roman" w:cs="Times New Roman"/>
          <w:sz w:val="24"/>
          <w:szCs w:val="24"/>
        </w:rPr>
        <w:t>Целевые аудитории с учетом географических, возрастных, гендерных, социальных, профессиональных и образовательных отличий, на которые направлен Проект.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44FC0" w14:textId="77777777" w:rsidR="006D1640" w:rsidRPr="00292A78" w:rsidRDefault="006D1640" w:rsidP="006D16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A78">
        <w:rPr>
          <w:rFonts w:ascii="Times New Roman" w:hAnsi="Times New Roman" w:cs="Times New Roman"/>
          <w:sz w:val="24"/>
          <w:szCs w:val="24"/>
        </w:rPr>
        <w:t>Указать регионы, в которых реализуется/планируется к реализации Проект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D4641F" w14:textId="77777777" w:rsidR="006D1640" w:rsidRPr="00292A78" w:rsidRDefault="006D1640" w:rsidP="006D16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A78">
        <w:rPr>
          <w:rFonts w:ascii="Times New Roman" w:hAnsi="Times New Roman" w:cs="Times New Roman"/>
          <w:sz w:val="24"/>
          <w:szCs w:val="24"/>
        </w:rPr>
        <w:t>Н</w:t>
      </w:r>
      <w:r w:rsidRPr="00292A78">
        <w:rPr>
          <w:rFonts w:ascii="Times New Roman" w:hAnsi="Times New Roman" w:cs="Times New Roman"/>
          <w:sz w:val="24"/>
          <w:szCs w:val="24"/>
          <w:lang w:val="en-US"/>
        </w:rPr>
        <w:t>алич</w:t>
      </w:r>
      <w:r w:rsidRPr="00292A78">
        <w:rPr>
          <w:rFonts w:ascii="Times New Roman" w:hAnsi="Times New Roman" w:cs="Times New Roman"/>
          <w:sz w:val="24"/>
          <w:szCs w:val="24"/>
        </w:rPr>
        <w:t>и</w:t>
      </w:r>
      <w:r w:rsidRPr="00292A78">
        <w:rPr>
          <w:rFonts w:ascii="Times New Roman" w:hAnsi="Times New Roman" w:cs="Times New Roman"/>
          <w:sz w:val="24"/>
          <w:szCs w:val="24"/>
          <w:lang w:val="en-US"/>
        </w:rPr>
        <w:t>е коммерческой составляющей</w:t>
      </w:r>
      <w:r w:rsidRPr="00292A78">
        <w:rPr>
          <w:rFonts w:ascii="Times New Roman" w:hAnsi="Times New Roman" w:cs="Times New Roman"/>
          <w:sz w:val="24"/>
          <w:szCs w:val="24"/>
        </w:rPr>
        <w:t>.</w:t>
      </w:r>
    </w:p>
    <w:p w14:paraId="1811DE45" w14:textId="77777777" w:rsidR="006D1640" w:rsidRPr="00292A78" w:rsidRDefault="006D1640" w:rsidP="006D164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A78">
        <w:rPr>
          <w:rFonts w:ascii="Times New Roman" w:hAnsi="Times New Roman" w:cs="Times New Roman"/>
          <w:sz w:val="24"/>
          <w:szCs w:val="24"/>
        </w:rPr>
        <w:t>Описать финансовые условия взаимодействия с участниками мероприятий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88AADA" w14:textId="77777777" w:rsidR="006D1640" w:rsidRPr="00292A78" w:rsidRDefault="006D1640" w:rsidP="006D16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A78">
        <w:rPr>
          <w:rFonts w:ascii="Times New Roman" w:hAnsi="Times New Roman" w:cs="Times New Roman"/>
          <w:sz w:val="24"/>
          <w:szCs w:val="24"/>
        </w:rPr>
        <w:t xml:space="preserve">Стадия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92A78">
        <w:rPr>
          <w:rFonts w:ascii="Times New Roman" w:hAnsi="Times New Roman" w:cs="Times New Roman"/>
          <w:sz w:val="24"/>
          <w:szCs w:val="24"/>
        </w:rPr>
        <w:t>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0F2000" w14:textId="77777777" w:rsidR="006D1640" w:rsidRPr="00292A78" w:rsidRDefault="006D1640" w:rsidP="006D1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A78">
        <w:rPr>
          <w:rFonts w:ascii="Times New Roman" w:hAnsi="Times New Roman" w:cs="Times New Roman"/>
          <w:sz w:val="24"/>
          <w:szCs w:val="24"/>
        </w:rPr>
        <w:t xml:space="preserve">Описать, действующий ли проект или только планируется к реализации. Имеет 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92A78">
        <w:rPr>
          <w:rFonts w:ascii="Times New Roman" w:hAnsi="Times New Roman" w:cs="Times New Roman"/>
          <w:sz w:val="24"/>
          <w:szCs w:val="24"/>
        </w:rPr>
        <w:t>роект прототип, если да, то</w:t>
      </w:r>
      <w:r>
        <w:rPr>
          <w:rFonts w:ascii="Times New Roman" w:hAnsi="Times New Roman" w:cs="Times New Roman"/>
          <w:sz w:val="24"/>
          <w:szCs w:val="24"/>
        </w:rPr>
        <w:t xml:space="preserve"> приложить</w:t>
      </w:r>
      <w:r w:rsidRPr="00292A78">
        <w:rPr>
          <w:rFonts w:ascii="Times New Roman" w:hAnsi="Times New Roman" w:cs="Times New Roman"/>
          <w:sz w:val="24"/>
          <w:szCs w:val="24"/>
        </w:rPr>
        <w:t xml:space="preserve"> ссылки на прототип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4B5952" w14:textId="77777777" w:rsidR="006D1640" w:rsidRPr="00D5412B" w:rsidRDefault="006D1640" w:rsidP="006D16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A78">
        <w:rPr>
          <w:rFonts w:ascii="Times New Roman" w:hAnsi="Times New Roman" w:cs="Times New Roman"/>
          <w:sz w:val="24"/>
          <w:szCs w:val="24"/>
        </w:rPr>
        <w:t xml:space="preserve">Формат </w:t>
      </w:r>
      <w:r w:rsidRPr="00D5412B">
        <w:rPr>
          <w:rFonts w:ascii="Times New Roman" w:hAnsi="Times New Roman" w:cs="Times New Roman"/>
          <w:sz w:val="24"/>
          <w:szCs w:val="24"/>
        </w:rPr>
        <w:t>мероприятий, реализуемых в рамках Проекта.</w:t>
      </w:r>
    </w:p>
    <w:p w14:paraId="2EAE8268" w14:textId="46724F97" w:rsidR="006D1640" w:rsidRPr="00D5412B" w:rsidRDefault="006D1640" w:rsidP="006D1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412B">
        <w:rPr>
          <w:rFonts w:ascii="Times New Roman" w:hAnsi="Times New Roman" w:cs="Times New Roman"/>
          <w:sz w:val="24"/>
          <w:szCs w:val="24"/>
        </w:rPr>
        <w:t xml:space="preserve">Отметить мероприятия проекта: Семинары, вебинары, деловые игры, бизнес-тренинги, учебные курсы, лагерные смены, </w:t>
      </w:r>
      <w:r w:rsidR="00FA0759" w:rsidRPr="00D5412B">
        <w:rPr>
          <w:rFonts w:ascii="Times New Roman" w:hAnsi="Times New Roman" w:cs="Times New Roman"/>
          <w:sz w:val="24"/>
          <w:szCs w:val="24"/>
        </w:rPr>
        <w:t>видео</w:t>
      </w:r>
      <w:r w:rsidR="00FA0759">
        <w:rPr>
          <w:rFonts w:ascii="Times New Roman" w:hAnsi="Times New Roman" w:cs="Times New Roman"/>
          <w:sz w:val="24"/>
          <w:szCs w:val="24"/>
        </w:rPr>
        <w:t>-</w:t>
      </w:r>
      <w:r w:rsidR="00FA0759" w:rsidRPr="00D5412B">
        <w:rPr>
          <w:rFonts w:ascii="Times New Roman" w:hAnsi="Times New Roman" w:cs="Times New Roman"/>
          <w:sz w:val="24"/>
          <w:szCs w:val="24"/>
        </w:rPr>
        <w:t>лекции</w:t>
      </w:r>
      <w:r w:rsidRPr="00D5412B">
        <w:rPr>
          <w:rFonts w:ascii="Times New Roman" w:hAnsi="Times New Roman" w:cs="Times New Roman"/>
          <w:sz w:val="24"/>
          <w:szCs w:val="24"/>
        </w:rPr>
        <w:t>, онлайн-игры, мобильные приложения, учебно-методические пособия или описать иной формат мероприятий.</w:t>
      </w:r>
    </w:p>
    <w:p w14:paraId="77CDA93E" w14:textId="77777777" w:rsidR="006D1640" w:rsidRPr="00D5412B" w:rsidRDefault="006D1640" w:rsidP="006D16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12B">
        <w:rPr>
          <w:rFonts w:ascii="Times New Roman" w:hAnsi="Times New Roman" w:cs="Times New Roman"/>
          <w:sz w:val="24"/>
          <w:szCs w:val="24"/>
        </w:rPr>
        <w:t>Компетенции, которые формируются у целевой аудитории в ходе реализации Проекта.</w:t>
      </w:r>
      <w:bookmarkStart w:id="4" w:name="_Hlk122177889"/>
    </w:p>
    <w:p w14:paraId="27E2AB15" w14:textId="77777777" w:rsidR="006D1640" w:rsidRPr="00D5412B" w:rsidRDefault="006D1640" w:rsidP="006D16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12B">
        <w:rPr>
          <w:rFonts w:ascii="Times New Roman" w:hAnsi="Times New Roman" w:cs="Times New Roman"/>
          <w:sz w:val="24"/>
          <w:szCs w:val="24"/>
        </w:rPr>
        <w:t xml:space="preserve">Краткое описание имеющихся ресурсов организации, планируемых к использованию в Проекте (помещение, оборудование, административный ресурс, компетенции и т. п.). </w:t>
      </w:r>
      <w:bookmarkEnd w:id="4"/>
    </w:p>
    <w:p w14:paraId="3DCA0C56" w14:textId="77777777" w:rsidR="006D1640" w:rsidRPr="00D5412B" w:rsidRDefault="006D1640" w:rsidP="006D16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12B">
        <w:rPr>
          <w:rFonts w:ascii="Times New Roman" w:hAnsi="Times New Roman" w:cs="Times New Roman"/>
          <w:sz w:val="24"/>
          <w:szCs w:val="24"/>
        </w:rPr>
        <w:t>Партнеры Проекта и их участие</w:t>
      </w:r>
    </w:p>
    <w:p w14:paraId="0B481291" w14:textId="77777777" w:rsidR="006D1640" w:rsidRPr="00D5412B" w:rsidRDefault="006D1640" w:rsidP="006D1640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12B">
        <w:rPr>
          <w:rFonts w:ascii="Times New Roman" w:hAnsi="Times New Roman" w:cs="Times New Roman"/>
          <w:sz w:val="24"/>
          <w:szCs w:val="24"/>
        </w:rPr>
        <w:t>Описать уровень партнерской поддержки (финансовая, экспертная, административная, ресурсная) и категорию партнеров (госорганизации, НКО, коммерческие организации, эксперты-волонтеры)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537"/>
        <w:gridCol w:w="5852"/>
      </w:tblGrid>
      <w:tr w:rsidR="006D1640" w:rsidRPr="00D5412B" w14:paraId="3CBF0ABE" w14:textId="77777777" w:rsidTr="008A3E04">
        <w:tc>
          <w:tcPr>
            <w:tcW w:w="806" w:type="dxa"/>
            <w:shd w:val="clear" w:color="auto" w:fill="auto"/>
          </w:tcPr>
          <w:p w14:paraId="66FCF78D" w14:textId="77777777" w:rsidR="006D1640" w:rsidRPr="00D5412B" w:rsidRDefault="006D1640" w:rsidP="008A3E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22177985"/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14:paraId="11B1C2E1" w14:textId="77777777" w:rsidR="006D1640" w:rsidRPr="00D5412B" w:rsidRDefault="006D1640" w:rsidP="008A3E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Партнеры проекта</w:t>
            </w:r>
          </w:p>
        </w:tc>
        <w:tc>
          <w:tcPr>
            <w:tcW w:w="5891" w:type="dxa"/>
            <w:shd w:val="clear" w:color="auto" w:fill="auto"/>
          </w:tcPr>
          <w:p w14:paraId="6B8DDF5E" w14:textId="77777777" w:rsidR="006D1640" w:rsidRPr="00D5412B" w:rsidRDefault="006D1640" w:rsidP="008A3E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Оказываемая поддержка (финансовая – указать стоимость, административная – описать уровень административной поддержки, экспертная – описать уровень экспертной поддержки, техническая, ресурсная поддержка – описать уровень поддержки)</w:t>
            </w:r>
          </w:p>
        </w:tc>
      </w:tr>
      <w:tr w:rsidR="006D1640" w:rsidRPr="00D5412B" w14:paraId="57472A38" w14:textId="77777777" w:rsidTr="008A3E04">
        <w:tc>
          <w:tcPr>
            <w:tcW w:w="806" w:type="dxa"/>
            <w:shd w:val="clear" w:color="auto" w:fill="auto"/>
          </w:tcPr>
          <w:p w14:paraId="080BDC97" w14:textId="77777777" w:rsidR="006D1640" w:rsidRPr="00D5412B" w:rsidRDefault="006D1640" w:rsidP="008A3E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4A1A3DDC" w14:textId="77777777" w:rsidR="006D1640" w:rsidRPr="00D5412B" w:rsidRDefault="006D1640" w:rsidP="008A3E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Партнер 1</w:t>
            </w:r>
          </w:p>
        </w:tc>
        <w:tc>
          <w:tcPr>
            <w:tcW w:w="5891" w:type="dxa"/>
            <w:shd w:val="clear" w:color="auto" w:fill="auto"/>
          </w:tcPr>
          <w:p w14:paraId="6BC3F2D1" w14:textId="77777777" w:rsidR="006D1640" w:rsidRPr="00D5412B" w:rsidRDefault="006D1640" w:rsidP="008A3E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40" w:rsidRPr="00D5412B" w14:paraId="07249B75" w14:textId="77777777" w:rsidTr="008A3E04">
        <w:tc>
          <w:tcPr>
            <w:tcW w:w="806" w:type="dxa"/>
            <w:shd w:val="clear" w:color="auto" w:fill="auto"/>
          </w:tcPr>
          <w:p w14:paraId="602B8E91" w14:textId="77777777" w:rsidR="006D1640" w:rsidRPr="00D5412B" w:rsidRDefault="006D1640" w:rsidP="008A3E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020943EB" w14:textId="77777777" w:rsidR="006D1640" w:rsidRPr="00D5412B" w:rsidRDefault="006D1640" w:rsidP="008A3E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Партнер 2</w:t>
            </w:r>
          </w:p>
        </w:tc>
        <w:tc>
          <w:tcPr>
            <w:tcW w:w="5891" w:type="dxa"/>
            <w:shd w:val="clear" w:color="auto" w:fill="auto"/>
          </w:tcPr>
          <w:p w14:paraId="387F4FC9" w14:textId="77777777" w:rsidR="006D1640" w:rsidRPr="00D5412B" w:rsidRDefault="006D1640" w:rsidP="008A3E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40" w:rsidRPr="00D5412B" w14:paraId="08D611C0" w14:textId="77777777" w:rsidTr="008A3E04">
        <w:tc>
          <w:tcPr>
            <w:tcW w:w="806" w:type="dxa"/>
            <w:shd w:val="clear" w:color="auto" w:fill="auto"/>
          </w:tcPr>
          <w:p w14:paraId="226C7BEC" w14:textId="77777777" w:rsidR="006D1640" w:rsidRPr="00D5412B" w:rsidRDefault="006D1640" w:rsidP="008A3E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36DACADA" w14:textId="77777777" w:rsidR="006D1640" w:rsidRPr="00D5412B" w:rsidRDefault="006D1640" w:rsidP="008A3E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Партнер 3</w:t>
            </w:r>
          </w:p>
        </w:tc>
        <w:tc>
          <w:tcPr>
            <w:tcW w:w="5891" w:type="dxa"/>
            <w:shd w:val="clear" w:color="auto" w:fill="auto"/>
          </w:tcPr>
          <w:p w14:paraId="02A4D6EE" w14:textId="77777777" w:rsidR="006D1640" w:rsidRPr="00D5412B" w:rsidRDefault="006D1640" w:rsidP="008A3E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</w:tbl>
    <w:p w14:paraId="1773A974" w14:textId="77777777" w:rsidR="006D1640" w:rsidRPr="00D5412B" w:rsidRDefault="006D1640" w:rsidP="006D164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38822D" w14:textId="77777777" w:rsidR="006D1640" w:rsidRPr="00D5412B" w:rsidRDefault="006D1640" w:rsidP="006D16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12B">
        <w:rPr>
          <w:rFonts w:ascii="Times New Roman" w:hAnsi="Times New Roman" w:cs="Times New Roman"/>
          <w:sz w:val="24"/>
          <w:szCs w:val="24"/>
        </w:rPr>
        <w:t>Рабочий план реализации Проекта (последовательное перечисление основных этапов с приведением количественных показателей и периодов их осуществления, в форме таблицы)</w:t>
      </w:r>
    </w:p>
    <w:tbl>
      <w:tblPr>
        <w:tblW w:w="9316" w:type="dxa"/>
        <w:tblInd w:w="715" w:type="dxa"/>
        <w:tblLayout w:type="fixed"/>
        <w:tblLook w:val="0000" w:firstRow="0" w:lastRow="0" w:firstColumn="0" w:lastColumn="0" w:noHBand="0" w:noVBand="0"/>
      </w:tblPr>
      <w:tblGrid>
        <w:gridCol w:w="811"/>
        <w:gridCol w:w="3405"/>
        <w:gridCol w:w="2122"/>
        <w:gridCol w:w="2978"/>
      </w:tblGrid>
      <w:tr w:rsidR="006D1640" w:rsidRPr="00292A78" w14:paraId="768F116F" w14:textId="77777777" w:rsidTr="008A3E0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6C808" w14:textId="77777777" w:rsidR="006D1640" w:rsidRPr="00D5412B" w:rsidRDefault="006D1640" w:rsidP="008A3E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D5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4CE99" w14:textId="77777777" w:rsidR="006D1640" w:rsidRPr="00D5412B" w:rsidRDefault="006D1640" w:rsidP="008A3E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основных этапов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68870" w14:textId="77777777" w:rsidR="006D1640" w:rsidRPr="00D5412B" w:rsidRDefault="006D1640" w:rsidP="008A3E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Сроки реализации этапа</w:t>
            </w:r>
            <w:r w:rsidRPr="00D5412B">
              <w:rPr>
                <w:rFonts w:ascii="Times New Roman" w:hAnsi="Times New Roman" w:cs="Times New Roman"/>
                <w:sz w:val="24"/>
                <w:szCs w:val="24"/>
              </w:rPr>
              <w:br/>
              <w:t>(в месяцах, без указания дат)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D2E1F" w14:textId="77777777" w:rsidR="006D1640" w:rsidRPr="00292A78" w:rsidRDefault="006D1640" w:rsidP="008A3E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этапа</w:t>
            </w:r>
          </w:p>
        </w:tc>
      </w:tr>
      <w:tr w:rsidR="006D1640" w:rsidRPr="00292A78" w14:paraId="650F6F03" w14:textId="77777777" w:rsidTr="008A3E0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B5AD" w14:textId="77777777" w:rsidR="006D1640" w:rsidRPr="00292A78" w:rsidRDefault="006D1640" w:rsidP="006D1640">
            <w:pPr>
              <w:pStyle w:val="a3"/>
              <w:numPr>
                <w:ilvl w:val="0"/>
                <w:numId w:val="4"/>
              </w:numPr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28C7C" w14:textId="77777777" w:rsidR="006D1640" w:rsidRPr="00292A78" w:rsidRDefault="006D1640" w:rsidP="008A3E04">
            <w:pPr>
              <w:pStyle w:val="a3"/>
              <w:snapToGrid w:val="0"/>
              <w:spacing w:after="0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43455" w14:textId="77777777" w:rsidR="006D1640" w:rsidRPr="00292A78" w:rsidRDefault="006D1640" w:rsidP="008A3E04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87F11" w14:textId="77777777" w:rsidR="006D1640" w:rsidRPr="00292A78" w:rsidRDefault="006D1640" w:rsidP="008A3E04">
            <w:pPr>
              <w:pStyle w:val="a3"/>
              <w:snapToGrid w:val="0"/>
              <w:spacing w:after="0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40" w:rsidRPr="00292A78" w14:paraId="577AED0B" w14:textId="77777777" w:rsidTr="008A3E0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2BD01" w14:textId="77777777" w:rsidR="006D1640" w:rsidRPr="00292A78" w:rsidRDefault="006D1640" w:rsidP="006D1640">
            <w:pPr>
              <w:pStyle w:val="a3"/>
              <w:numPr>
                <w:ilvl w:val="0"/>
                <w:numId w:val="4"/>
              </w:numPr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98CF3" w14:textId="77777777" w:rsidR="006D1640" w:rsidRPr="00292A78" w:rsidRDefault="006D1640" w:rsidP="008A3E04">
            <w:pPr>
              <w:pStyle w:val="a3"/>
              <w:snapToGrid w:val="0"/>
              <w:spacing w:after="0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15252" w14:textId="77777777" w:rsidR="006D1640" w:rsidRPr="00292A78" w:rsidRDefault="006D1640" w:rsidP="008A3E04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FD9FF" w14:textId="77777777" w:rsidR="006D1640" w:rsidRPr="00292A78" w:rsidRDefault="006D1640" w:rsidP="008A3E04">
            <w:pPr>
              <w:pStyle w:val="a3"/>
              <w:snapToGrid w:val="0"/>
              <w:spacing w:after="0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40" w:rsidRPr="00D5412B" w14:paraId="1DEC6481" w14:textId="77777777" w:rsidTr="008A3E0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49DEF" w14:textId="77777777" w:rsidR="006D1640" w:rsidRPr="00D5412B" w:rsidRDefault="006D1640" w:rsidP="008A3E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B929E" w14:textId="77777777" w:rsidR="006D1640" w:rsidRPr="00D5412B" w:rsidRDefault="006D1640" w:rsidP="008A3E04">
            <w:pPr>
              <w:pStyle w:val="a3"/>
              <w:snapToGrid w:val="0"/>
              <w:spacing w:after="0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4AB77" w14:textId="77777777" w:rsidR="006D1640" w:rsidRPr="00D5412B" w:rsidRDefault="006D1640" w:rsidP="008A3E04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2B591" w14:textId="77777777" w:rsidR="006D1640" w:rsidRPr="00D5412B" w:rsidRDefault="006D1640" w:rsidP="008A3E04">
            <w:pPr>
              <w:pStyle w:val="a3"/>
              <w:snapToGrid w:val="0"/>
              <w:spacing w:after="0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40" w:rsidRPr="00D5412B" w14:paraId="3C4B199F" w14:textId="77777777" w:rsidTr="008A3E04"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860D7" w14:textId="77777777" w:rsidR="006D1640" w:rsidRPr="00D5412B" w:rsidRDefault="006D1640" w:rsidP="008A3E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Общий срок реализации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7BF84" w14:textId="77777777" w:rsidR="006D1640" w:rsidRPr="00D5412B" w:rsidRDefault="006D1640" w:rsidP="008A3E04">
            <w:pPr>
              <w:pStyle w:val="a3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… месяцев</w:t>
            </w:r>
          </w:p>
        </w:tc>
      </w:tr>
    </w:tbl>
    <w:p w14:paraId="2822CD78" w14:textId="77777777" w:rsidR="006D1640" w:rsidRPr="00D5412B" w:rsidRDefault="006D1640" w:rsidP="006D1640">
      <w:pPr>
        <w:spacing w:line="276" w:lineRule="auto"/>
        <w:jc w:val="both"/>
      </w:pPr>
    </w:p>
    <w:p w14:paraId="5A312CDD" w14:textId="77777777" w:rsidR="006D1640" w:rsidRPr="00D5412B" w:rsidRDefault="006D1640" w:rsidP="006D1640">
      <w:pPr>
        <w:pStyle w:val="a3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22178045"/>
      <w:r w:rsidRPr="00D5412B">
        <w:rPr>
          <w:rFonts w:ascii="Times New Roman" w:hAnsi="Times New Roman" w:cs="Times New Roman"/>
          <w:sz w:val="24"/>
          <w:szCs w:val="24"/>
        </w:rPr>
        <w:t>Запрашиваемый формат поддержки Проекта (оставить один или несколько видов поддержки):</w:t>
      </w:r>
    </w:p>
    <w:p w14:paraId="2B9303F0" w14:textId="77777777" w:rsidR="006D1640" w:rsidRPr="00D5412B" w:rsidRDefault="006D1640" w:rsidP="006D1640">
      <w:pPr>
        <w:numPr>
          <w:ilvl w:val="0"/>
          <w:numId w:val="1"/>
        </w:numPr>
        <w:spacing w:line="276" w:lineRule="auto"/>
        <w:jc w:val="both"/>
      </w:pPr>
      <w:r w:rsidRPr="00D5412B">
        <w:t>Финансовая поддержка;</w:t>
      </w:r>
    </w:p>
    <w:p w14:paraId="420AC602" w14:textId="77777777" w:rsidR="006D1640" w:rsidRPr="00D5412B" w:rsidRDefault="006D1640" w:rsidP="006D1640">
      <w:pPr>
        <w:numPr>
          <w:ilvl w:val="0"/>
          <w:numId w:val="1"/>
        </w:numPr>
        <w:spacing w:line="276" w:lineRule="auto"/>
        <w:jc w:val="both"/>
      </w:pPr>
      <w:r w:rsidRPr="00D5412B">
        <w:t>Административная поддержка;</w:t>
      </w:r>
    </w:p>
    <w:p w14:paraId="325B20EE" w14:textId="77777777" w:rsidR="006D1640" w:rsidRPr="00D5412B" w:rsidRDefault="006D1640" w:rsidP="006D1640">
      <w:pPr>
        <w:numPr>
          <w:ilvl w:val="0"/>
          <w:numId w:val="1"/>
        </w:numPr>
        <w:spacing w:line="276" w:lineRule="auto"/>
        <w:jc w:val="both"/>
      </w:pPr>
      <w:r w:rsidRPr="00D5412B">
        <w:t>Информационная поддержка;</w:t>
      </w:r>
    </w:p>
    <w:p w14:paraId="6D0B1B02" w14:textId="77777777" w:rsidR="006D1640" w:rsidRPr="00D5412B" w:rsidRDefault="006D1640" w:rsidP="006D1640">
      <w:pPr>
        <w:numPr>
          <w:ilvl w:val="0"/>
          <w:numId w:val="1"/>
        </w:numPr>
        <w:spacing w:line="276" w:lineRule="auto"/>
        <w:jc w:val="both"/>
      </w:pPr>
      <w:r w:rsidRPr="00D5412B">
        <w:t>Экспертная поддержка;</w:t>
      </w:r>
    </w:p>
    <w:p w14:paraId="59B89C0A" w14:textId="6BF50A8F" w:rsidR="006D1640" w:rsidRPr="00D20EAC" w:rsidRDefault="006D1640" w:rsidP="00D20EAC">
      <w:pPr>
        <w:numPr>
          <w:ilvl w:val="0"/>
          <w:numId w:val="1"/>
        </w:numPr>
        <w:spacing w:line="276" w:lineRule="auto"/>
        <w:jc w:val="both"/>
      </w:pPr>
      <w:r w:rsidRPr="00D5412B">
        <w:t>Включение в Реестр.</w:t>
      </w:r>
      <w:bookmarkEnd w:id="6"/>
    </w:p>
    <w:p w14:paraId="1A46FFB4" w14:textId="77777777" w:rsidR="006D1640" w:rsidRPr="00D5412B" w:rsidRDefault="006D1640" w:rsidP="006D1640">
      <w:pPr>
        <w:pStyle w:val="a3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412B">
        <w:rPr>
          <w:rFonts w:ascii="Times New Roman" w:hAnsi="Times New Roman" w:cs="Times New Roman"/>
          <w:sz w:val="24"/>
          <w:szCs w:val="24"/>
        </w:rPr>
        <w:t>В случае, если нужна финансовая поддержка:</w:t>
      </w:r>
    </w:p>
    <w:p w14:paraId="30CC6E97" w14:textId="77777777" w:rsidR="006D1640" w:rsidRPr="00D5412B" w:rsidRDefault="006D1640" w:rsidP="006D1640">
      <w:pPr>
        <w:numPr>
          <w:ilvl w:val="0"/>
          <w:numId w:val="1"/>
        </w:numPr>
        <w:spacing w:line="276" w:lineRule="auto"/>
        <w:jc w:val="both"/>
      </w:pPr>
      <w:r w:rsidRPr="00D5412B">
        <w:t>Полная стоимость реализации Проекта;</w:t>
      </w:r>
    </w:p>
    <w:p w14:paraId="2DBB544C" w14:textId="77777777" w:rsidR="006D1640" w:rsidRPr="00D5412B" w:rsidRDefault="006D1640" w:rsidP="006D1640">
      <w:pPr>
        <w:numPr>
          <w:ilvl w:val="0"/>
          <w:numId w:val="1"/>
        </w:numPr>
        <w:spacing w:line="276" w:lineRule="auto"/>
        <w:jc w:val="both"/>
      </w:pPr>
      <w:r w:rsidRPr="00D5412B">
        <w:t>Запрашиваемая сумма финансирования от Ассоциации;</w:t>
      </w:r>
    </w:p>
    <w:p w14:paraId="069DBF5B" w14:textId="77777777" w:rsidR="006D1640" w:rsidRPr="00D5412B" w:rsidRDefault="006D1640" w:rsidP="006D1640">
      <w:pPr>
        <w:numPr>
          <w:ilvl w:val="0"/>
          <w:numId w:val="1"/>
        </w:numPr>
        <w:spacing w:line="276" w:lineRule="auto"/>
        <w:jc w:val="both"/>
      </w:pPr>
      <w:r w:rsidRPr="00D5412B">
        <w:t>Величина собственного вклада заявителя (организации);</w:t>
      </w:r>
    </w:p>
    <w:p w14:paraId="039CC23B" w14:textId="31C71F90" w:rsidR="006D1640" w:rsidRPr="00D5412B" w:rsidRDefault="006D1640" w:rsidP="00D20EAC">
      <w:pPr>
        <w:numPr>
          <w:ilvl w:val="0"/>
          <w:numId w:val="1"/>
        </w:numPr>
        <w:spacing w:line="276" w:lineRule="auto"/>
        <w:jc w:val="both"/>
      </w:pPr>
      <w:r w:rsidRPr="00D5412B">
        <w:t>Вклад других организаций в финансирование проекта (если таковые есть).</w:t>
      </w:r>
    </w:p>
    <w:p w14:paraId="2FD4153F" w14:textId="77777777" w:rsidR="006D1640" w:rsidRPr="00D5412B" w:rsidRDefault="006D1640" w:rsidP="00D20EA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22178148"/>
      <w:bookmarkStart w:id="8" w:name="_Hlk122178114"/>
      <w:r w:rsidRPr="00D5412B">
        <w:rPr>
          <w:rFonts w:ascii="Times New Roman" w:hAnsi="Times New Roman" w:cs="Times New Roman"/>
          <w:sz w:val="24"/>
          <w:szCs w:val="24"/>
        </w:rPr>
        <w:t xml:space="preserve">Основные ожидаемые результаты по итогам реализации Проекта </w:t>
      </w:r>
    </w:p>
    <w:p w14:paraId="763FD41F" w14:textId="77777777" w:rsidR="006D1640" w:rsidRPr="00D5412B" w:rsidRDefault="006D1640" w:rsidP="006D164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12B">
        <w:rPr>
          <w:rFonts w:ascii="Times New Roman" w:hAnsi="Times New Roman" w:cs="Times New Roman"/>
          <w:sz w:val="24"/>
          <w:szCs w:val="24"/>
        </w:rPr>
        <w:t>Описать измеряемые целевые показатели Проекта:</w:t>
      </w:r>
    </w:p>
    <w:p w14:paraId="09B998FC" w14:textId="77777777" w:rsidR="006D1640" w:rsidRPr="00D5412B" w:rsidRDefault="006D1640" w:rsidP="006D1640">
      <w:pPr>
        <w:numPr>
          <w:ilvl w:val="0"/>
          <w:numId w:val="1"/>
        </w:numPr>
        <w:spacing w:line="276" w:lineRule="auto"/>
        <w:jc w:val="both"/>
      </w:pPr>
      <w:r w:rsidRPr="00D5412B">
        <w:t>Количество участников с разбивкой по целевой аудитории (согласно определению Положения) и указания возраста;</w:t>
      </w:r>
    </w:p>
    <w:bookmarkEnd w:id="7"/>
    <w:p w14:paraId="302EA86E" w14:textId="77777777" w:rsidR="006D1640" w:rsidRPr="00D5412B" w:rsidRDefault="006D1640" w:rsidP="006D164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5200"/>
        <w:gridCol w:w="1990"/>
        <w:gridCol w:w="1811"/>
      </w:tblGrid>
      <w:tr w:rsidR="006D1640" w:rsidRPr="00D5412B" w14:paraId="5A0965CB" w14:textId="77777777" w:rsidTr="008A3E04">
        <w:tc>
          <w:tcPr>
            <w:tcW w:w="553" w:type="dxa"/>
            <w:shd w:val="clear" w:color="auto" w:fill="auto"/>
          </w:tcPr>
          <w:p w14:paraId="0900563C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22178177"/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37" w:type="dxa"/>
            <w:shd w:val="clear" w:color="auto" w:fill="auto"/>
          </w:tcPr>
          <w:p w14:paraId="6CF90034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Целевые аудитории с учетом географических, возрастных, гендерных, социальных, профессиональных и образовательных отличий, на которые направлен Проект</w:t>
            </w:r>
          </w:p>
        </w:tc>
        <w:tc>
          <w:tcPr>
            <w:tcW w:w="2000" w:type="dxa"/>
            <w:shd w:val="clear" w:color="auto" w:fill="auto"/>
          </w:tcPr>
          <w:p w14:paraId="2789C4E0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Текущий охват</w:t>
            </w:r>
          </w:p>
        </w:tc>
        <w:tc>
          <w:tcPr>
            <w:tcW w:w="1818" w:type="dxa"/>
            <w:shd w:val="clear" w:color="auto" w:fill="auto"/>
          </w:tcPr>
          <w:p w14:paraId="6B52941F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Плановый охват</w:t>
            </w:r>
          </w:p>
        </w:tc>
      </w:tr>
      <w:tr w:rsidR="006D1640" w:rsidRPr="00D5412B" w14:paraId="3916DC7F" w14:textId="77777777" w:rsidTr="008A3E04">
        <w:tc>
          <w:tcPr>
            <w:tcW w:w="553" w:type="dxa"/>
            <w:shd w:val="clear" w:color="auto" w:fill="auto"/>
          </w:tcPr>
          <w:p w14:paraId="3592F264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  <w:shd w:val="clear" w:color="auto" w:fill="auto"/>
          </w:tcPr>
          <w:p w14:paraId="6169B168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Целевая аудитория 1</w:t>
            </w:r>
          </w:p>
        </w:tc>
        <w:tc>
          <w:tcPr>
            <w:tcW w:w="2000" w:type="dxa"/>
            <w:shd w:val="clear" w:color="auto" w:fill="auto"/>
          </w:tcPr>
          <w:p w14:paraId="2EC7BCC6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A1B12D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40" w:rsidRPr="00D5412B" w14:paraId="3027115F" w14:textId="77777777" w:rsidTr="008A3E04">
        <w:tc>
          <w:tcPr>
            <w:tcW w:w="553" w:type="dxa"/>
            <w:shd w:val="clear" w:color="auto" w:fill="auto"/>
          </w:tcPr>
          <w:p w14:paraId="3D15C31D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  <w:shd w:val="clear" w:color="auto" w:fill="auto"/>
          </w:tcPr>
          <w:p w14:paraId="06EAF440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Целевая аудитория 2</w:t>
            </w:r>
          </w:p>
        </w:tc>
        <w:tc>
          <w:tcPr>
            <w:tcW w:w="2000" w:type="dxa"/>
            <w:shd w:val="clear" w:color="auto" w:fill="auto"/>
          </w:tcPr>
          <w:p w14:paraId="7EA8DE03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2F5A2415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40" w:rsidRPr="00D5412B" w14:paraId="6C35C9B7" w14:textId="77777777" w:rsidTr="008A3E04">
        <w:tc>
          <w:tcPr>
            <w:tcW w:w="553" w:type="dxa"/>
            <w:shd w:val="clear" w:color="auto" w:fill="auto"/>
          </w:tcPr>
          <w:p w14:paraId="65D237E2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shd w:val="clear" w:color="auto" w:fill="auto"/>
          </w:tcPr>
          <w:p w14:paraId="4CB6D927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2B">
              <w:rPr>
                <w:rFonts w:ascii="Times New Roman" w:hAnsi="Times New Roman" w:cs="Times New Roman"/>
                <w:sz w:val="24"/>
                <w:szCs w:val="24"/>
              </w:rPr>
              <w:t>Целевая аудитория 3</w:t>
            </w:r>
          </w:p>
        </w:tc>
        <w:tc>
          <w:tcPr>
            <w:tcW w:w="2000" w:type="dxa"/>
            <w:shd w:val="clear" w:color="auto" w:fill="auto"/>
          </w:tcPr>
          <w:p w14:paraId="1DB59745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5A78ED55" w14:textId="77777777" w:rsidR="006D1640" w:rsidRPr="00D5412B" w:rsidRDefault="006D1640" w:rsidP="008A3E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9"/>
    </w:tbl>
    <w:p w14:paraId="66886AA3" w14:textId="77777777" w:rsidR="006D1640" w:rsidRDefault="006D1640" w:rsidP="006D1640">
      <w:pPr>
        <w:spacing w:line="276" w:lineRule="auto"/>
        <w:ind w:left="786"/>
        <w:jc w:val="both"/>
      </w:pPr>
    </w:p>
    <w:p w14:paraId="1A6FE47B" w14:textId="77777777" w:rsidR="006D1640" w:rsidRPr="00D5412B" w:rsidRDefault="006D1640" w:rsidP="006D1640">
      <w:pPr>
        <w:spacing w:line="276" w:lineRule="auto"/>
        <w:ind w:left="786"/>
        <w:jc w:val="both"/>
      </w:pPr>
    </w:p>
    <w:p w14:paraId="519D006C" w14:textId="77777777" w:rsidR="006D1640" w:rsidRDefault="006D1640" w:rsidP="006D1640">
      <w:pPr>
        <w:numPr>
          <w:ilvl w:val="0"/>
          <w:numId w:val="1"/>
        </w:numPr>
        <w:spacing w:line="276" w:lineRule="auto"/>
        <w:jc w:val="both"/>
      </w:pPr>
      <w:bookmarkStart w:id="10" w:name="_Hlk122178187"/>
      <w:r w:rsidRPr="00D5412B">
        <w:t>Количество населенных пунктов, регионов, в которых будет реализован Проект;</w:t>
      </w:r>
      <w:bookmarkEnd w:id="10"/>
    </w:p>
    <w:p w14:paraId="0F2622DA" w14:textId="77777777" w:rsidR="006D1640" w:rsidRPr="00AC25BD" w:rsidRDefault="006D1640" w:rsidP="006D1640">
      <w:pPr>
        <w:spacing w:line="276" w:lineRule="auto"/>
        <w:ind w:left="1146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3436"/>
        <w:gridCol w:w="2031"/>
        <w:gridCol w:w="1981"/>
        <w:gridCol w:w="1575"/>
      </w:tblGrid>
      <w:tr w:rsidR="006D1640" w:rsidRPr="00D5412B" w14:paraId="4CAA903C" w14:textId="77777777" w:rsidTr="008A3E04">
        <w:tc>
          <w:tcPr>
            <w:tcW w:w="497" w:type="dxa"/>
            <w:shd w:val="clear" w:color="auto" w:fill="auto"/>
          </w:tcPr>
          <w:p w14:paraId="4513C316" w14:textId="77777777" w:rsidR="006D1640" w:rsidRPr="00D5412B" w:rsidRDefault="006D1640" w:rsidP="008A3E04">
            <w:pPr>
              <w:spacing w:line="276" w:lineRule="auto"/>
              <w:jc w:val="both"/>
            </w:pPr>
            <w:bookmarkStart w:id="11" w:name="_Hlk122178197"/>
            <w:r w:rsidRPr="00D5412B">
              <w:t>№</w:t>
            </w:r>
          </w:p>
        </w:tc>
        <w:tc>
          <w:tcPr>
            <w:tcW w:w="3471" w:type="dxa"/>
            <w:shd w:val="clear" w:color="auto" w:fill="auto"/>
          </w:tcPr>
          <w:p w14:paraId="222FFE2F" w14:textId="77777777" w:rsidR="006D1640" w:rsidRPr="00D5412B" w:rsidRDefault="006D1640" w:rsidP="008A3E04">
            <w:pPr>
              <w:spacing w:line="276" w:lineRule="auto"/>
              <w:jc w:val="both"/>
            </w:pPr>
            <w:r w:rsidRPr="00D5412B">
              <w:t>География проекта</w:t>
            </w:r>
          </w:p>
        </w:tc>
        <w:tc>
          <w:tcPr>
            <w:tcW w:w="2037" w:type="dxa"/>
            <w:shd w:val="clear" w:color="auto" w:fill="auto"/>
          </w:tcPr>
          <w:p w14:paraId="263706BA" w14:textId="77777777" w:rsidR="006D1640" w:rsidRPr="00D5412B" w:rsidRDefault="006D1640" w:rsidP="008A3E04">
            <w:pPr>
              <w:spacing w:line="276" w:lineRule="auto"/>
              <w:jc w:val="both"/>
            </w:pPr>
            <w:r w:rsidRPr="00D5412B">
              <w:t>Перечисление</w:t>
            </w:r>
          </w:p>
        </w:tc>
        <w:tc>
          <w:tcPr>
            <w:tcW w:w="1992" w:type="dxa"/>
            <w:shd w:val="clear" w:color="auto" w:fill="auto"/>
          </w:tcPr>
          <w:p w14:paraId="2809C325" w14:textId="77777777" w:rsidR="006D1640" w:rsidRPr="00D5412B" w:rsidRDefault="006D1640" w:rsidP="008A3E04">
            <w:pPr>
              <w:spacing w:line="276" w:lineRule="auto"/>
              <w:jc w:val="both"/>
            </w:pPr>
            <w:r w:rsidRPr="00D5412B">
              <w:t>Текущее количество</w:t>
            </w:r>
          </w:p>
        </w:tc>
        <w:tc>
          <w:tcPr>
            <w:tcW w:w="1579" w:type="dxa"/>
            <w:shd w:val="clear" w:color="auto" w:fill="auto"/>
          </w:tcPr>
          <w:p w14:paraId="1990376A" w14:textId="77777777" w:rsidR="006D1640" w:rsidRPr="00D5412B" w:rsidRDefault="006D1640" w:rsidP="008A3E04">
            <w:pPr>
              <w:spacing w:line="276" w:lineRule="auto"/>
              <w:jc w:val="both"/>
            </w:pPr>
            <w:r w:rsidRPr="00D5412B">
              <w:t>Плановое количество</w:t>
            </w:r>
          </w:p>
        </w:tc>
      </w:tr>
      <w:tr w:rsidR="006D1640" w:rsidRPr="00D5412B" w14:paraId="12646F50" w14:textId="77777777" w:rsidTr="008A3E04">
        <w:tc>
          <w:tcPr>
            <w:tcW w:w="497" w:type="dxa"/>
            <w:shd w:val="clear" w:color="auto" w:fill="auto"/>
          </w:tcPr>
          <w:p w14:paraId="466C2683" w14:textId="77777777" w:rsidR="006D1640" w:rsidRPr="00D5412B" w:rsidRDefault="006D1640" w:rsidP="008A3E04">
            <w:pPr>
              <w:spacing w:line="276" w:lineRule="auto"/>
              <w:jc w:val="both"/>
            </w:pPr>
            <w:r w:rsidRPr="00D5412B">
              <w:t>1</w:t>
            </w:r>
          </w:p>
        </w:tc>
        <w:tc>
          <w:tcPr>
            <w:tcW w:w="3471" w:type="dxa"/>
            <w:shd w:val="clear" w:color="auto" w:fill="auto"/>
          </w:tcPr>
          <w:p w14:paraId="3E0E4BD4" w14:textId="77777777" w:rsidR="006D1640" w:rsidRPr="00D5412B" w:rsidRDefault="006D1640" w:rsidP="008A3E04">
            <w:pPr>
              <w:spacing w:line="276" w:lineRule="auto"/>
              <w:jc w:val="both"/>
            </w:pPr>
            <w:r w:rsidRPr="00D5412B">
              <w:t>Населенные пункты \ регионы</w:t>
            </w:r>
          </w:p>
        </w:tc>
        <w:tc>
          <w:tcPr>
            <w:tcW w:w="2037" w:type="dxa"/>
            <w:shd w:val="clear" w:color="auto" w:fill="auto"/>
          </w:tcPr>
          <w:p w14:paraId="457FCE7F" w14:textId="77777777" w:rsidR="006D1640" w:rsidRPr="00D5412B" w:rsidRDefault="006D1640" w:rsidP="008A3E04">
            <w:pPr>
              <w:spacing w:line="276" w:lineRule="auto"/>
              <w:jc w:val="both"/>
            </w:pPr>
          </w:p>
        </w:tc>
        <w:tc>
          <w:tcPr>
            <w:tcW w:w="1992" w:type="dxa"/>
            <w:shd w:val="clear" w:color="auto" w:fill="auto"/>
          </w:tcPr>
          <w:p w14:paraId="5321A6BE" w14:textId="77777777" w:rsidR="006D1640" w:rsidRPr="00D5412B" w:rsidRDefault="006D1640" w:rsidP="008A3E04">
            <w:pPr>
              <w:spacing w:line="276" w:lineRule="auto"/>
              <w:jc w:val="both"/>
            </w:pPr>
          </w:p>
        </w:tc>
        <w:tc>
          <w:tcPr>
            <w:tcW w:w="1579" w:type="dxa"/>
            <w:shd w:val="clear" w:color="auto" w:fill="auto"/>
          </w:tcPr>
          <w:p w14:paraId="4D06A13D" w14:textId="77777777" w:rsidR="006D1640" w:rsidRPr="00D5412B" w:rsidRDefault="006D1640" w:rsidP="008A3E04">
            <w:pPr>
              <w:spacing w:line="276" w:lineRule="auto"/>
              <w:jc w:val="both"/>
            </w:pPr>
          </w:p>
        </w:tc>
      </w:tr>
      <w:tr w:rsidR="006D1640" w:rsidRPr="00D5412B" w14:paraId="01EDF328" w14:textId="77777777" w:rsidTr="008A3E04">
        <w:tc>
          <w:tcPr>
            <w:tcW w:w="497" w:type="dxa"/>
            <w:shd w:val="clear" w:color="auto" w:fill="auto"/>
          </w:tcPr>
          <w:p w14:paraId="320F14D9" w14:textId="77777777" w:rsidR="006D1640" w:rsidRPr="00D5412B" w:rsidRDefault="006D1640" w:rsidP="008A3E04">
            <w:pPr>
              <w:spacing w:line="276" w:lineRule="auto"/>
              <w:jc w:val="both"/>
            </w:pPr>
          </w:p>
        </w:tc>
        <w:tc>
          <w:tcPr>
            <w:tcW w:w="3471" w:type="dxa"/>
            <w:shd w:val="clear" w:color="auto" w:fill="auto"/>
          </w:tcPr>
          <w:p w14:paraId="079F98EF" w14:textId="77777777" w:rsidR="006D1640" w:rsidRPr="00D5412B" w:rsidRDefault="006D1640" w:rsidP="008A3E04">
            <w:pPr>
              <w:spacing w:line="276" w:lineRule="auto"/>
              <w:jc w:val="both"/>
            </w:pPr>
          </w:p>
        </w:tc>
        <w:tc>
          <w:tcPr>
            <w:tcW w:w="2037" w:type="dxa"/>
            <w:shd w:val="clear" w:color="auto" w:fill="auto"/>
          </w:tcPr>
          <w:p w14:paraId="10BAC2F9" w14:textId="77777777" w:rsidR="006D1640" w:rsidRPr="00D5412B" w:rsidRDefault="006D1640" w:rsidP="008A3E04">
            <w:pPr>
              <w:spacing w:line="276" w:lineRule="auto"/>
              <w:jc w:val="both"/>
            </w:pPr>
          </w:p>
        </w:tc>
        <w:tc>
          <w:tcPr>
            <w:tcW w:w="1992" w:type="dxa"/>
            <w:shd w:val="clear" w:color="auto" w:fill="auto"/>
          </w:tcPr>
          <w:p w14:paraId="67D67C22" w14:textId="77777777" w:rsidR="006D1640" w:rsidRPr="00D5412B" w:rsidRDefault="006D1640" w:rsidP="008A3E04">
            <w:pPr>
              <w:spacing w:line="276" w:lineRule="auto"/>
              <w:jc w:val="both"/>
            </w:pPr>
          </w:p>
        </w:tc>
        <w:tc>
          <w:tcPr>
            <w:tcW w:w="1579" w:type="dxa"/>
            <w:shd w:val="clear" w:color="auto" w:fill="auto"/>
          </w:tcPr>
          <w:p w14:paraId="2A650E9A" w14:textId="77777777" w:rsidR="006D1640" w:rsidRPr="00D5412B" w:rsidRDefault="006D1640" w:rsidP="008A3E04">
            <w:pPr>
              <w:spacing w:line="276" w:lineRule="auto"/>
              <w:jc w:val="both"/>
            </w:pPr>
          </w:p>
        </w:tc>
      </w:tr>
      <w:bookmarkEnd w:id="11"/>
    </w:tbl>
    <w:p w14:paraId="2095E467" w14:textId="77777777" w:rsidR="006D1640" w:rsidRPr="00D5412B" w:rsidRDefault="006D1640" w:rsidP="006D1640">
      <w:pPr>
        <w:spacing w:line="276" w:lineRule="auto"/>
        <w:jc w:val="both"/>
      </w:pPr>
    </w:p>
    <w:p w14:paraId="316816F7" w14:textId="77777777" w:rsidR="006D1640" w:rsidRPr="00D5412B" w:rsidRDefault="006D1640" w:rsidP="006D1640">
      <w:pPr>
        <w:numPr>
          <w:ilvl w:val="0"/>
          <w:numId w:val="1"/>
        </w:numPr>
        <w:spacing w:line="276" w:lineRule="auto"/>
        <w:jc w:val="both"/>
      </w:pPr>
      <w:bookmarkStart w:id="12" w:name="_Hlk122178205"/>
      <w:r w:rsidRPr="00D5412B">
        <w:lastRenderedPageBreak/>
        <w:t>Количество разработанного образовательного контента, с указанием формата и плановой продолжительности освоения контента;</w:t>
      </w:r>
    </w:p>
    <w:bookmarkEnd w:id="12"/>
    <w:p w14:paraId="0145E085" w14:textId="77777777" w:rsidR="006D1640" w:rsidRPr="00D5412B" w:rsidRDefault="006D1640" w:rsidP="006D1640">
      <w:pPr>
        <w:spacing w:line="276" w:lineRule="auto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853"/>
        <w:gridCol w:w="2032"/>
        <w:gridCol w:w="1895"/>
        <w:gridCol w:w="2267"/>
      </w:tblGrid>
      <w:tr w:rsidR="006D1640" w:rsidRPr="00D5412B" w14:paraId="36E6AB6D" w14:textId="77777777" w:rsidTr="008A3E04">
        <w:tc>
          <w:tcPr>
            <w:tcW w:w="491" w:type="dxa"/>
            <w:shd w:val="clear" w:color="auto" w:fill="auto"/>
          </w:tcPr>
          <w:p w14:paraId="70C2F92C" w14:textId="77777777" w:rsidR="006D1640" w:rsidRPr="00D5412B" w:rsidRDefault="006D1640" w:rsidP="008A3E04">
            <w:pPr>
              <w:spacing w:line="276" w:lineRule="auto"/>
              <w:jc w:val="both"/>
            </w:pPr>
            <w:bookmarkStart w:id="13" w:name="_Hlk122178218"/>
            <w:r w:rsidRPr="00D5412B">
              <w:t>№</w:t>
            </w:r>
          </w:p>
        </w:tc>
        <w:tc>
          <w:tcPr>
            <w:tcW w:w="3384" w:type="dxa"/>
            <w:shd w:val="clear" w:color="auto" w:fill="auto"/>
          </w:tcPr>
          <w:p w14:paraId="02DE094C" w14:textId="77777777" w:rsidR="006D1640" w:rsidRPr="00D5412B" w:rsidRDefault="006D1640" w:rsidP="008A3E04">
            <w:pPr>
              <w:spacing w:line="276" w:lineRule="auto"/>
              <w:jc w:val="both"/>
            </w:pPr>
            <w:r w:rsidRPr="00D5412B">
              <w:t>Разработанный образовательный контент</w:t>
            </w:r>
          </w:p>
        </w:tc>
        <w:tc>
          <w:tcPr>
            <w:tcW w:w="1397" w:type="dxa"/>
            <w:shd w:val="clear" w:color="auto" w:fill="auto"/>
          </w:tcPr>
          <w:p w14:paraId="1B174E73" w14:textId="77777777" w:rsidR="006D1640" w:rsidRPr="00D5412B" w:rsidRDefault="006D1640" w:rsidP="008A3E04">
            <w:pPr>
              <w:spacing w:line="276" w:lineRule="auto"/>
              <w:jc w:val="both"/>
            </w:pPr>
            <w:r w:rsidRPr="00D5412B">
              <w:t>Образовательный контент, планируемый к разработке</w:t>
            </w:r>
          </w:p>
        </w:tc>
        <w:tc>
          <w:tcPr>
            <w:tcW w:w="2028" w:type="dxa"/>
            <w:shd w:val="clear" w:color="auto" w:fill="auto"/>
          </w:tcPr>
          <w:p w14:paraId="68296134" w14:textId="2A643CE8" w:rsidR="006D1640" w:rsidRPr="00D5412B" w:rsidRDefault="006D1640" w:rsidP="008A3E04">
            <w:pPr>
              <w:spacing w:line="276" w:lineRule="auto"/>
              <w:jc w:val="both"/>
            </w:pPr>
            <w:r w:rsidRPr="00D5412B">
              <w:t xml:space="preserve">Формат (выбрать нужное): </w:t>
            </w:r>
            <w:r w:rsidRPr="00D5412B">
              <w:rPr>
                <w:i/>
                <w:iCs/>
              </w:rPr>
              <w:t>Семинары, вебинары, деловые игры, бизнес-тренинги, учебные курсы, лагерные смены, видео</w:t>
            </w:r>
            <w:r w:rsidR="00FA0759">
              <w:rPr>
                <w:i/>
                <w:iCs/>
              </w:rPr>
              <w:t>-</w:t>
            </w:r>
            <w:r w:rsidRPr="00D5412B">
              <w:rPr>
                <w:i/>
                <w:iCs/>
              </w:rPr>
              <w:t>лекции, онлайн-игры, мобильные приложения, учебно-методические пособия или описать иной формат мероприятий</w:t>
            </w:r>
          </w:p>
        </w:tc>
        <w:tc>
          <w:tcPr>
            <w:tcW w:w="2276" w:type="dxa"/>
            <w:shd w:val="clear" w:color="auto" w:fill="auto"/>
          </w:tcPr>
          <w:p w14:paraId="1682E70D" w14:textId="77777777" w:rsidR="006D1640" w:rsidRPr="00D5412B" w:rsidRDefault="006D1640" w:rsidP="008A3E04">
            <w:pPr>
              <w:spacing w:line="276" w:lineRule="auto"/>
              <w:jc w:val="both"/>
            </w:pPr>
            <w:r w:rsidRPr="00D5412B">
              <w:t>Плановая продолжительность освоения контента</w:t>
            </w:r>
          </w:p>
        </w:tc>
      </w:tr>
      <w:tr w:rsidR="006D1640" w:rsidRPr="00D5412B" w14:paraId="382E5C49" w14:textId="77777777" w:rsidTr="008A3E04">
        <w:tc>
          <w:tcPr>
            <w:tcW w:w="491" w:type="dxa"/>
            <w:shd w:val="clear" w:color="auto" w:fill="auto"/>
          </w:tcPr>
          <w:p w14:paraId="4A4B35EF" w14:textId="77777777" w:rsidR="006D1640" w:rsidRPr="00D5412B" w:rsidRDefault="006D1640" w:rsidP="008A3E04">
            <w:pPr>
              <w:spacing w:line="276" w:lineRule="auto"/>
              <w:jc w:val="both"/>
            </w:pPr>
            <w:r w:rsidRPr="00D5412B">
              <w:t>1</w:t>
            </w:r>
          </w:p>
        </w:tc>
        <w:tc>
          <w:tcPr>
            <w:tcW w:w="3384" w:type="dxa"/>
            <w:shd w:val="clear" w:color="auto" w:fill="auto"/>
          </w:tcPr>
          <w:p w14:paraId="4260FAA6" w14:textId="77777777" w:rsidR="006D1640" w:rsidRPr="00D5412B" w:rsidRDefault="006D1640" w:rsidP="008A3E04">
            <w:pPr>
              <w:spacing w:line="276" w:lineRule="auto"/>
              <w:jc w:val="both"/>
            </w:pPr>
            <w:r w:rsidRPr="00D5412B">
              <w:t>Тип контента 1</w:t>
            </w:r>
          </w:p>
        </w:tc>
        <w:tc>
          <w:tcPr>
            <w:tcW w:w="1397" w:type="dxa"/>
            <w:shd w:val="clear" w:color="auto" w:fill="auto"/>
          </w:tcPr>
          <w:p w14:paraId="1D7C9091" w14:textId="77777777" w:rsidR="006D1640" w:rsidRPr="00D5412B" w:rsidRDefault="006D1640" w:rsidP="008A3E04">
            <w:pPr>
              <w:spacing w:line="276" w:lineRule="auto"/>
              <w:jc w:val="both"/>
            </w:pPr>
          </w:p>
        </w:tc>
        <w:tc>
          <w:tcPr>
            <w:tcW w:w="2028" w:type="dxa"/>
            <w:shd w:val="clear" w:color="auto" w:fill="auto"/>
          </w:tcPr>
          <w:p w14:paraId="4EC2D17C" w14:textId="77777777" w:rsidR="006D1640" w:rsidRPr="00D5412B" w:rsidRDefault="006D1640" w:rsidP="008A3E04">
            <w:pPr>
              <w:spacing w:line="276" w:lineRule="auto"/>
              <w:jc w:val="both"/>
            </w:pPr>
          </w:p>
        </w:tc>
        <w:tc>
          <w:tcPr>
            <w:tcW w:w="2276" w:type="dxa"/>
            <w:shd w:val="clear" w:color="auto" w:fill="auto"/>
          </w:tcPr>
          <w:p w14:paraId="22EB4E7A" w14:textId="77777777" w:rsidR="006D1640" w:rsidRPr="00D5412B" w:rsidRDefault="006D1640" w:rsidP="008A3E04">
            <w:pPr>
              <w:spacing w:line="276" w:lineRule="auto"/>
              <w:jc w:val="both"/>
            </w:pPr>
          </w:p>
        </w:tc>
      </w:tr>
      <w:tr w:rsidR="006D1640" w:rsidRPr="00D5412B" w14:paraId="2923DACB" w14:textId="77777777" w:rsidTr="008A3E04">
        <w:tc>
          <w:tcPr>
            <w:tcW w:w="491" w:type="dxa"/>
            <w:shd w:val="clear" w:color="auto" w:fill="auto"/>
          </w:tcPr>
          <w:p w14:paraId="65973EAC" w14:textId="77777777" w:rsidR="006D1640" w:rsidRPr="00D5412B" w:rsidRDefault="006D1640" w:rsidP="008A3E04">
            <w:pPr>
              <w:spacing w:line="276" w:lineRule="auto"/>
              <w:jc w:val="both"/>
            </w:pPr>
            <w:r w:rsidRPr="00D5412B">
              <w:t>2</w:t>
            </w:r>
          </w:p>
        </w:tc>
        <w:tc>
          <w:tcPr>
            <w:tcW w:w="3384" w:type="dxa"/>
            <w:shd w:val="clear" w:color="auto" w:fill="auto"/>
          </w:tcPr>
          <w:p w14:paraId="764C4ABC" w14:textId="77777777" w:rsidR="006D1640" w:rsidRPr="00D5412B" w:rsidRDefault="006D1640" w:rsidP="008A3E04">
            <w:pPr>
              <w:spacing w:line="276" w:lineRule="auto"/>
              <w:jc w:val="both"/>
            </w:pPr>
            <w:r w:rsidRPr="00D5412B">
              <w:t>Тип контента 2</w:t>
            </w:r>
          </w:p>
        </w:tc>
        <w:tc>
          <w:tcPr>
            <w:tcW w:w="1397" w:type="dxa"/>
            <w:shd w:val="clear" w:color="auto" w:fill="auto"/>
          </w:tcPr>
          <w:p w14:paraId="67DC10F8" w14:textId="77777777" w:rsidR="006D1640" w:rsidRPr="00D5412B" w:rsidRDefault="006D1640" w:rsidP="008A3E04">
            <w:pPr>
              <w:spacing w:line="276" w:lineRule="auto"/>
              <w:jc w:val="both"/>
            </w:pPr>
          </w:p>
        </w:tc>
        <w:tc>
          <w:tcPr>
            <w:tcW w:w="2028" w:type="dxa"/>
            <w:shd w:val="clear" w:color="auto" w:fill="auto"/>
          </w:tcPr>
          <w:p w14:paraId="0083F1E9" w14:textId="77777777" w:rsidR="006D1640" w:rsidRPr="00D5412B" w:rsidRDefault="006D1640" w:rsidP="008A3E04">
            <w:pPr>
              <w:spacing w:line="276" w:lineRule="auto"/>
              <w:jc w:val="both"/>
            </w:pPr>
          </w:p>
        </w:tc>
        <w:tc>
          <w:tcPr>
            <w:tcW w:w="2276" w:type="dxa"/>
            <w:shd w:val="clear" w:color="auto" w:fill="auto"/>
          </w:tcPr>
          <w:p w14:paraId="60E415C4" w14:textId="77777777" w:rsidR="006D1640" w:rsidRPr="00D5412B" w:rsidRDefault="006D1640" w:rsidP="008A3E04">
            <w:pPr>
              <w:spacing w:line="276" w:lineRule="auto"/>
              <w:jc w:val="both"/>
            </w:pPr>
          </w:p>
        </w:tc>
      </w:tr>
      <w:bookmarkEnd w:id="13"/>
    </w:tbl>
    <w:p w14:paraId="5F8D73D6" w14:textId="77777777" w:rsidR="006D1640" w:rsidRPr="00D5412B" w:rsidRDefault="006D1640" w:rsidP="006D1640">
      <w:pPr>
        <w:spacing w:line="276" w:lineRule="auto"/>
        <w:jc w:val="both"/>
      </w:pPr>
    </w:p>
    <w:p w14:paraId="50A1CDA1" w14:textId="77777777" w:rsidR="006D1640" w:rsidRPr="00D5412B" w:rsidRDefault="006D1640" w:rsidP="006D1640">
      <w:pPr>
        <w:numPr>
          <w:ilvl w:val="0"/>
          <w:numId w:val="1"/>
        </w:numPr>
        <w:spacing w:line="276" w:lineRule="auto"/>
        <w:jc w:val="both"/>
      </w:pPr>
      <w:bookmarkStart w:id="14" w:name="_Hlk122178225"/>
      <w:r w:rsidRPr="00D5412B">
        <w:t>Количество проведенных мероприятий с указанием формата;</w:t>
      </w:r>
      <w:bookmarkEnd w:id="14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437"/>
        <w:gridCol w:w="2028"/>
        <w:gridCol w:w="1984"/>
        <w:gridCol w:w="1575"/>
      </w:tblGrid>
      <w:tr w:rsidR="006D1640" w:rsidRPr="00D5412B" w14:paraId="006280A2" w14:textId="77777777" w:rsidTr="008A3E04">
        <w:tc>
          <w:tcPr>
            <w:tcW w:w="497" w:type="dxa"/>
            <w:shd w:val="clear" w:color="auto" w:fill="auto"/>
          </w:tcPr>
          <w:p w14:paraId="6A5A811D" w14:textId="77777777" w:rsidR="006D1640" w:rsidRPr="00D5412B" w:rsidRDefault="006D1640" w:rsidP="008A3E04">
            <w:pPr>
              <w:spacing w:line="276" w:lineRule="auto"/>
              <w:jc w:val="both"/>
            </w:pPr>
            <w:bookmarkStart w:id="15" w:name="_Hlk122178232"/>
            <w:r w:rsidRPr="00D5412B">
              <w:t>№</w:t>
            </w:r>
          </w:p>
        </w:tc>
        <w:tc>
          <w:tcPr>
            <w:tcW w:w="3471" w:type="dxa"/>
            <w:shd w:val="clear" w:color="auto" w:fill="auto"/>
          </w:tcPr>
          <w:p w14:paraId="2D181765" w14:textId="77777777" w:rsidR="006D1640" w:rsidRPr="00D5412B" w:rsidRDefault="006D1640" w:rsidP="008A3E04">
            <w:pPr>
              <w:spacing w:line="276" w:lineRule="auto"/>
              <w:jc w:val="both"/>
            </w:pPr>
            <w:r w:rsidRPr="00D5412B">
              <w:t>Мероприятие</w:t>
            </w:r>
          </w:p>
        </w:tc>
        <w:tc>
          <w:tcPr>
            <w:tcW w:w="2037" w:type="dxa"/>
            <w:shd w:val="clear" w:color="auto" w:fill="auto"/>
          </w:tcPr>
          <w:p w14:paraId="104639B6" w14:textId="77777777" w:rsidR="006D1640" w:rsidRPr="00D5412B" w:rsidRDefault="006D1640" w:rsidP="008A3E04">
            <w:pPr>
              <w:spacing w:line="276" w:lineRule="auto"/>
              <w:jc w:val="both"/>
            </w:pPr>
            <w:r w:rsidRPr="00D5412B">
              <w:t>Формат мероприятия</w:t>
            </w:r>
          </w:p>
        </w:tc>
        <w:tc>
          <w:tcPr>
            <w:tcW w:w="1992" w:type="dxa"/>
            <w:shd w:val="clear" w:color="auto" w:fill="auto"/>
          </w:tcPr>
          <w:p w14:paraId="7120C18C" w14:textId="77777777" w:rsidR="006D1640" w:rsidRPr="00D5412B" w:rsidRDefault="006D1640" w:rsidP="008A3E04">
            <w:pPr>
              <w:spacing w:line="276" w:lineRule="auto"/>
              <w:jc w:val="both"/>
            </w:pPr>
            <w:r w:rsidRPr="00D5412B">
              <w:t>Количество проведенных мероприятий</w:t>
            </w:r>
          </w:p>
        </w:tc>
        <w:tc>
          <w:tcPr>
            <w:tcW w:w="1579" w:type="dxa"/>
            <w:shd w:val="clear" w:color="auto" w:fill="auto"/>
          </w:tcPr>
          <w:p w14:paraId="10AE0E2D" w14:textId="77777777" w:rsidR="006D1640" w:rsidRPr="00D5412B" w:rsidRDefault="006D1640" w:rsidP="008A3E04">
            <w:pPr>
              <w:spacing w:line="276" w:lineRule="auto"/>
              <w:jc w:val="both"/>
            </w:pPr>
            <w:r w:rsidRPr="00D5412B">
              <w:t>Плановое количество</w:t>
            </w:r>
          </w:p>
        </w:tc>
      </w:tr>
      <w:tr w:rsidR="006D1640" w:rsidRPr="00D5412B" w14:paraId="49E3B3D3" w14:textId="77777777" w:rsidTr="008A3E04">
        <w:tc>
          <w:tcPr>
            <w:tcW w:w="497" w:type="dxa"/>
            <w:shd w:val="clear" w:color="auto" w:fill="auto"/>
          </w:tcPr>
          <w:p w14:paraId="5DED87BD" w14:textId="77777777" w:rsidR="006D1640" w:rsidRPr="00D5412B" w:rsidRDefault="006D1640" w:rsidP="008A3E04">
            <w:pPr>
              <w:spacing w:line="276" w:lineRule="auto"/>
              <w:jc w:val="both"/>
            </w:pPr>
            <w:r w:rsidRPr="00D5412B">
              <w:t>1</w:t>
            </w:r>
          </w:p>
        </w:tc>
        <w:tc>
          <w:tcPr>
            <w:tcW w:w="3471" w:type="dxa"/>
            <w:shd w:val="clear" w:color="auto" w:fill="auto"/>
          </w:tcPr>
          <w:p w14:paraId="7C7D4309" w14:textId="77777777" w:rsidR="006D1640" w:rsidRPr="00D5412B" w:rsidRDefault="006D1640" w:rsidP="008A3E04">
            <w:pPr>
              <w:spacing w:line="276" w:lineRule="auto"/>
              <w:jc w:val="both"/>
            </w:pPr>
            <w:r w:rsidRPr="00D5412B">
              <w:t>Мероприятие 1</w:t>
            </w:r>
          </w:p>
        </w:tc>
        <w:tc>
          <w:tcPr>
            <w:tcW w:w="2037" w:type="dxa"/>
            <w:shd w:val="clear" w:color="auto" w:fill="auto"/>
          </w:tcPr>
          <w:p w14:paraId="6C81B5A4" w14:textId="77777777" w:rsidR="006D1640" w:rsidRPr="00D5412B" w:rsidRDefault="006D1640" w:rsidP="008A3E04">
            <w:pPr>
              <w:spacing w:line="276" w:lineRule="auto"/>
              <w:jc w:val="both"/>
            </w:pPr>
          </w:p>
        </w:tc>
        <w:tc>
          <w:tcPr>
            <w:tcW w:w="1992" w:type="dxa"/>
            <w:shd w:val="clear" w:color="auto" w:fill="auto"/>
          </w:tcPr>
          <w:p w14:paraId="47223AB5" w14:textId="77777777" w:rsidR="006D1640" w:rsidRPr="00D5412B" w:rsidRDefault="006D1640" w:rsidP="008A3E04">
            <w:pPr>
              <w:spacing w:line="276" w:lineRule="auto"/>
              <w:jc w:val="both"/>
            </w:pPr>
          </w:p>
        </w:tc>
        <w:tc>
          <w:tcPr>
            <w:tcW w:w="1579" w:type="dxa"/>
            <w:shd w:val="clear" w:color="auto" w:fill="auto"/>
          </w:tcPr>
          <w:p w14:paraId="0732FB6A" w14:textId="77777777" w:rsidR="006D1640" w:rsidRPr="00D5412B" w:rsidRDefault="006D1640" w:rsidP="008A3E04">
            <w:pPr>
              <w:spacing w:line="276" w:lineRule="auto"/>
              <w:jc w:val="both"/>
            </w:pPr>
          </w:p>
        </w:tc>
      </w:tr>
      <w:tr w:rsidR="006D1640" w:rsidRPr="00D5412B" w14:paraId="007FE13B" w14:textId="77777777" w:rsidTr="008A3E04">
        <w:tc>
          <w:tcPr>
            <w:tcW w:w="497" w:type="dxa"/>
            <w:shd w:val="clear" w:color="auto" w:fill="auto"/>
          </w:tcPr>
          <w:p w14:paraId="3F7686D6" w14:textId="77777777" w:rsidR="006D1640" w:rsidRPr="00D5412B" w:rsidRDefault="006D1640" w:rsidP="008A3E04">
            <w:pPr>
              <w:spacing w:line="276" w:lineRule="auto"/>
              <w:jc w:val="both"/>
            </w:pPr>
            <w:r w:rsidRPr="00D5412B">
              <w:t>2</w:t>
            </w:r>
          </w:p>
        </w:tc>
        <w:tc>
          <w:tcPr>
            <w:tcW w:w="3471" w:type="dxa"/>
            <w:shd w:val="clear" w:color="auto" w:fill="auto"/>
          </w:tcPr>
          <w:p w14:paraId="411F89C6" w14:textId="77777777" w:rsidR="006D1640" w:rsidRPr="00D5412B" w:rsidRDefault="006D1640" w:rsidP="008A3E04">
            <w:pPr>
              <w:spacing w:line="276" w:lineRule="auto"/>
              <w:jc w:val="both"/>
            </w:pPr>
            <w:r w:rsidRPr="00D5412B">
              <w:t>Мероприятие 2</w:t>
            </w:r>
          </w:p>
        </w:tc>
        <w:tc>
          <w:tcPr>
            <w:tcW w:w="2037" w:type="dxa"/>
            <w:shd w:val="clear" w:color="auto" w:fill="auto"/>
          </w:tcPr>
          <w:p w14:paraId="71F53616" w14:textId="77777777" w:rsidR="006D1640" w:rsidRPr="00D5412B" w:rsidRDefault="006D1640" w:rsidP="008A3E04">
            <w:pPr>
              <w:spacing w:line="276" w:lineRule="auto"/>
              <w:jc w:val="both"/>
            </w:pPr>
          </w:p>
        </w:tc>
        <w:tc>
          <w:tcPr>
            <w:tcW w:w="1992" w:type="dxa"/>
            <w:shd w:val="clear" w:color="auto" w:fill="auto"/>
          </w:tcPr>
          <w:p w14:paraId="6728DCEE" w14:textId="77777777" w:rsidR="006D1640" w:rsidRPr="00D5412B" w:rsidRDefault="006D1640" w:rsidP="008A3E04">
            <w:pPr>
              <w:spacing w:line="276" w:lineRule="auto"/>
              <w:jc w:val="both"/>
            </w:pPr>
          </w:p>
        </w:tc>
        <w:tc>
          <w:tcPr>
            <w:tcW w:w="1579" w:type="dxa"/>
            <w:shd w:val="clear" w:color="auto" w:fill="auto"/>
          </w:tcPr>
          <w:p w14:paraId="25B088E1" w14:textId="77777777" w:rsidR="006D1640" w:rsidRPr="00D5412B" w:rsidRDefault="006D1640" w:rsidP="008A3E04">
            <w:pPr>
              <w:spacing w:line="276" w:lineRule="auto"/>
              <w:jc w:val="both"/>
            </w:pPr>
          </w:p>
        </w:tc>
      </w:tr>
      <w:bookmarkEnd w:id="15"/>
    </w:tbl>
    <w:p w14:paraId="44F03E78" w14:textId="77777777" w:rsidR="006D1640" w:rsidRPr="00D5412B" w:rsidRDefault="006D1640" w:rsidP="006D1640">
      <w:pPr>
        <w:spacing w:line="276" w:lineRule="auto"/>
        <w:jc w:val="both"/>
      </w:pPr>
    </w:p>
    <w:p w14:paraId="4F99579D" w14:textId="77777777" w:rsidR="006D1640" w:rsidRPr="00D5412B" w:rsidRDefault="006D1640" w:rsidP="006D1640">
      <w:pPr>
        <w:numPr>
          <w:ilvl w:val="0"/>
          <w:numId w:val="1"/>
        </w:numPr>
        <w:spacing w:line="276" w:lineRule="auto"/>
        <w:jc w:val="both"/>
      </w:pPr>
      <w:bookmarkStart w:id="16" w:name="_Hlk122178239"/>
      <w:r w:rsidRPr="00D5412B">
        <w:t>Другие измеряемые показатели.</w:t>
      </w:r>
      <w:bookmarkEnd w:id="16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440"/>
        <w:gridCol w:w="2025"/>
        <w:gridCol w:w="1983"/>
        <w:gridCol w:w="1576"/>
      </w:tblGrid>
      <w:tr w:rsidR="006D1640" w:rsidRPr="00D5412B" w14:paraId="1D4AAEAD" w14:textId="77777777" w:rsidTr="008A3E04">
        <w:tc>
          <w:tcPr>
            <w:tcW w:w="497" w:type="dxa"/>
            <w:shd w:val="clear" w:color="auto" w:fill="auto"/>
          </w:tcPr>
          <w:p w14:paraId="48C2F50E" w14:textId="77777777" w:rsidR="006D1640" w:rsidRPr="00D5412B" w:rsidRDefault="006D1640" w:rsidP="008A3E04">
            <w:pPr>
              <w:spacing w:line="276" w:lineRule="auto"/>
              <w:jc w:val="both"/>
            </w:pPr>
            <w:bookmarkStart w:id="17" w:name="_Hlk122178245"/>
            <w:r w:rsidRPr="00D5412B">
              <w:t>№</w:t>
            </w:r>
          </w:p>
        </w:tc>
        <w:tc>
          <w:tcPr>
            <w:tcW w:w="3471" w:type="dxa"/>
            <w:shd w:val="clear" w:color="auto" w:fill="auto"/>
          </w:tcPr>
          <w:p w14:paraId="7A3FFDD0" w14:textId="77777777" w:rsidR="006D1640" w:rsidRPr="00D5412B" w:rsidRDefault="006D1640" w:rsidP="008A3E04">
            <w:pPr>
              <w:spacing w:line="276" w:lineRule="auto"/>
              <w:jc w:val="both"/>
            </w:pPr>
            <w:r w:rsidRPr="00D5412B">
              <w:t>Показатель</w:t>
            </w:r>
          </w:p>
        </w:tc>
        <w:tc>
          <w:tcPr>
            <w:tcW w:w="2037" w:type="dxa"/>
            <w:shd w:val="clear" w:color="auto" w:fill="auto"/>
          </w:tcPr>
          <w:p w14:paraId="03F90BB4" w14:textId="77777777" w:rsidR="006D1640" w:rsidRPr="00D5412B" w:rsidRDefault="006D1640" w:rsidP="008A3E04">
            <w:pPr>
              <w:spacing w:line="276" w:lineRule="auto"/>
              <w:jc w:val="both"/>
            </w:pPr>
            <w:r w:rsidRPr="00D5412B">
              <w:t>Описание</w:t>
            </w:r>
          </w:p>
        </w:tc>
        <w:tc>
          <w:tcPr>
            <w:tcW w:w="1992" w:type="dxa"/>
            <w:shd w:val="clear" w:color="auto" w:fill="auto"/>
          </w:tcPr>
          <w:p w14:paraId="0442A4AD" w14:textId="77777777" w:rsidR="006D1640" w:rsidRPr="00D5412B" w:rsidRDefault="006D1640" w:rsidP="008A3E04">
            <w:pPr>
              <w:spacing w:line="276" w:lineRule="auto"/>
              <w:jc w:val="both"/>
            </w:pPr>
            <w:r w:rsidRPr="00D5412B">
              <w:t>Текущее количество</w:t>
            </w:r>
          </w:p>
        </w:tc>
        <w:tc>
          <w:tcPr>
            <w:tcW w:w="1579" w:type="dxa"/>
            <w:shd w:val="clear" w:color="auto" w:fill="auto"/>
          </w:tcPr>
          <w:p w14:paraId="0BB441BD" w14:textId="77777777" w:rsidR="006D1640" w:rsidRPr="00D5412B" w:rsidRDefault="006D1640" w:rsidP="008A3E04">
            <w:pPr>
              <w:spacing w:line="276" w:lineRule="auto"/>
              <w:jc w:val="both"/>
            </w:pPr>
            <w:r w:rsidRPr="00D5412B">
              <w:t>Плановое количество</w:t>
            </w:r>
          </w:p>
        </w:tc>
      </w:tr>
      <w:tr w:rsidR="006D1640" w:rsidRPr="00D5412B" w14:paraId="5C53FE73" w14:textId="77777777" w:rsidTr="008A3E04">
        <w:tc>
          <w:tcPr>
            <w:tcW w:w="497" w:type="dxa"/>
            <w:shd w:val="clear" w:color="auto" w:fill="auto"/>
          </w:tcPr>
          <w:p w14:paraId="551BF378" w14:textId="77777777" w:rsidR="006D1640" w:rsidRPr="00D5412B" w:rsidRDefault="006D1640" w:rsidP="008A3E04">
            <w:pPr>
              <w:spacing w:line="276" w:lineRule="auto"/>
              <w:jc w:val="both"/>
            </w:pPr>
            <w:r w:rsidRPr="00D5412B">
              <w:t>1</w:t>
            </w:r>
          </w:p>
        </w:tc>
        <w:tc>
          <w:tcPr>
            <w:tcW w:w="3471" w:type="dxa"/>
            <w:shd w:val="clear" w:color="auto" w:fill="auto"/>
          </w:tcPr>
          <w:p w14:paraId="2C582D85" w14:textId="77777777" w:rsidR="006D1640" w:rsidRPr="00D5412B" w:rsidRDefault="006D1640" w:rsidP="008A3E04">
            <w:pPr>
              <w:spacing w:line="276" w:lineRule="auto"/>
              <w:jc w:val="both"/>
            </w:pPr>
            <w:r w:rsidRPr="00D5412B">
              <w:t>Показатель 1</w:t>
            </w:r>
          </w:p>
        </w:tc>
        <w:tc>
          <w:tcPr>
            <w:tcW w:w="2037" w:type="dxa"/>
            <w:shd w:val="clear" w:color="auto" w:fill="auto"/>
          </w:tcPr>
          <w:p w14:paraId="4DD70282" w14:textId="77777777" w:rsidR="006D1640" w:rsidRPr="00D5412B" w:rsidRDefault="006D1640" w:rsidP="008A3E04">
            <w:pPr>
              <w:spacing w:line="276" w:lineRule="auto"/>
              <w:jc w:val="both"/>
            </w:pPr>
          </w:p>
        </w:tc>
        <w:tc>
          <w:tcPr>
            <w:tcW w:w="1992" w:type="dxa"/>
            <w:shd w:val="clear" w:color="auto" w:fill="auto"/>
          </w:tcPr>
          <w:p w14:paraId="4C882219" w14:textId="77777777" w:rsidR="006D1640" w:rsidRPr="00D5412B" w:rsidRDefault="006D1640" w:rsidP="008A3E04">
            <w:pPr>
              <w:spacing w:line="276" w:lineRule="auto"/>
              <w:jc w:val="both"/>
            </w:pPr>
          </w:p>
        </w:tc>
        <w:tc>
          <w:tcPr>
            <w:tcW w:w="1579" w:type="dxa"/>
            <w:shd w:val="clear" w:color="auto" w:fill="auto"/>
          </w:tcPr>
          <w:p w14:paraId="1D90F000" w14:textId="77777777" w:rsidR="006D1640" w:rsidRPr="00D5412B" w:rsidRDefault="006D1640" w:rsidP="008A3E04">
            <w:pPr>
              <w:spacing w:line="276" w:lineRule="auto"/>
              <w:jc w:val="both"/>
            </w:pPr>
          </w:p>
        </w:tc>
      </w:tr>
      <w:tr w:rsidR="006D1640" w:rsidRPr="00D5412B" w14:paraId="546796C3" w14:textId="77777777" w:rsidTr="008A3E04">
        <w:tc>
          <w:tcPr>
            <w:tcW w:w="497" w:type="dxa"/>
            <w:shd w:val="clear" w:color="auto" w:fill="auto"/>
          </w:tcPr>
          <w:p w14:paraId="1D556270" w14:textId="77777777" w:rsidR="006D1640" w:rsidRPr="00D5412B" w:rsidRDefault="006D1640" w:rsidP="008A3E04">
            <w:pPr>
              <w:spacing w:line="276" w:lineRule="auto"/>
              <w:jc w:val="both"/>
            </w:pPr>
            <w:r w:rsidRPr="00D5412B">
              <w:t>2</w:t>
            </w:r>
          </w:p>
        </w:tc>
        <w:tc>
          <w:tcPr>
            <w:tcW w:w="3471" w:type="dxa"/>
            <w:shd w:val="clear" w:color="auto" w:fill="auto"/>
          </w:tcPr>
          <w:p w14:paraId="6FAE224D" w14:textId="77777777" w:rsidR="006D1640" w:rsidRPr="00D5412B" w:rsidRDefault="006D1640" w:rsidP="008A3E04">
            <w:pPr>
              <w:spacing w:line="276" w:lineRule="auto"/>
              <w:jc w:val="both"/>
            </w:pPr>
            <w:r w:rsidRPr="00D5412B">
              <w:t>Показатель 2</w:t>
            </w:r>
          </w:p>
        </w:tc>
        <w:tc>
          <w:tcPr>
            <w:tcW w:w="2037" w:type="dxa"/>
            <w:shd w:val="clear" w:color="auto" w:fill="auto"/>
          </w:tcPr>
          <w:p w14:paraId="0666C5FC" w14:textId="77777777" w:rsidR="006D1640" w:rsidRPr="00D5412B" w:rsidRDefault="006D1640" w:rsidP="008A3E04">
            <w:pPr>
              <w:spacing w:line="276" w:lineRule="auto"/>
              <w:jc w:val="both"/>
            </w:pPr>
          </w:p>
        </w:tc>
        <w:tc>
          <w:tcPr>
            <w:tcW w:w="1992" w:type="dxa"/>
            <w:shd w:val="clear" w:color="auto" w:fill="auto"/>
          </w:tcPr>
          <w:p w14:paraId="2FC5F824" w14:textId="77777777" w:rsidR="006D1640" w:rsidRPr="00D5412B" w:rsidRDefault="006D1640" w:rsidP="008A3E04">
            <w:pPr>
              <w:spacing w:line="276" w:lineRule="auto"/>
              <w:jc w:val="both"/>
            </w:pPr>
          </w:p>
        </w:tc>
        <w:tc>
          <w:tcPr>
            <w:tcW w:w="1579" w:type="dxa"/>
            <w:shd w:val="clear" w:color="auto" w:fill="auto"/>
          </w:tcPr>
          <w:p w14:paraId="58CD3B44" w14:textId="77777777" w:rsidR="006D1640" w:rsidRPr="00D5412B" w:rsidRDefault="006D1640" w:rsidP="008A3E04">
            <w:pPr>
              <w:spacing w:line="276" w:lineRule="auto"/>
              <w:jc w:val="both"/>
            </w:pPr>
          </w:p>
        </w:tc>
      </w:tr>
      <w:bookmarkEnd w:id="17"/>
    </w:tbl>
    <w:p w14:paraId="250FA8BC" w14:textId="10E5366E" w:rsidR="006D1640" w:rsidRDefault="006D1640" w:rsidP="006D1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465D53B" w14:textId="1EFA53E1" w:rsidR="00D20EAC" w:rsidRDefault="00D20EAC" w:rsidP="006D1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4709584" w14:textId="070DD7AD" w:rsidR="00D20EAC" w:rsidRDefault="00D20EAC" w:rsidP="006D1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917B2B5" w14:textId="4C1DB4E7" w:rsidR="00D20EAC" w:rsidRDefault="00D20EAC" w:rsidP="006D1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B1E307" w14:textId="77777777" w:rsidR="00D20EAC" w:rsidRPr="00D5412B" w:rsidRDefault="00D20EAC" w:rsidP="006D1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14:paraId="64C8EB5E" w14:textId="77777777" w:rsidR="006D1640" w:rsidRPr="00D5412B" w:rsidRDefault="006D1640" w:rsidP="006D1640">
      <w:pPr>
        <w:spacing w:line="276" w:lineRule="auto"/>
        <w:jc w:val="both"/>
      </w:pPr>
      <w:r w:rsidRPr="00D5412B">
        <w:lastRenderedPageBreak/>
        <w:t>Приложения:</w:t>
      </w:r>
    </w:p>
    <w:p w14:paraId="0AFA6266" w14:textId="77777777" w:rsidR="006D1640" w:rsidRPr="00D5412B" w:rsidRDefault="006D1640" w:rsidP="006D16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12B">
        <w:rPr>
          <w:rFonts w:ascii="Times New Roman" w:hAnsi="Times New Roman" w:cs="Times New Roman"/>
          <w:sz w:val="24"/>
          <w:szCs w:val="24"/>
        </w:rPr>
        <w:t>Проект</w:t>
      </w:r>
    </w:p>
    <w:p w14:paraId="429D9016" w14:textId="77777777" w:rsidR="006D1640" w:rsidRPr="00D5412B" w:rsidRDefault="006D1640" w:rsidP="006D1640">
      <w:pPr>
        <w:numPr>
          <w:ilvl w:val="0"/>
          <w:numId w:val="1"/>
        </w:numPr>
        <w:spacing w:line="276" w:lineRule="auto"/>
        <w:ind w:left="709" w:firstLine="142"/>
        <w:jc w:val="both"/>
      </w:pPr>
      <w:r w:rsidRPr="00D5412B">
        <w:t>Методические рекомендации, описывающие пошаговую технологию запуска и реализации Проекта. Информация необходима для оценки возможности тиражирования и масштабирования Проекта.</w:t>
      </w:r>
    </w:p>
    <w:p w14:paraId="31AD7C34" w14:textId="77777777" w:rsidR="006D1640" w:rsidRPr="00D5412B" w:rsidRDefault="006D1640" w:rsidP="006D1640">
      <w:pPr>
        <w:numPr>
          <w:ilvl w:val="0"/>
          <w:numId w:val="1"/>
        </w:numPr>
        <w:spacing w:line="276" w:lineRule="auto"/>
        <w:ind w:left="709" w:firstLine="142"/>
        <w:jc w:val="both"/>
      </w:pPr>
      <w:r w:rsidRPr="00D5412B">
        <w:t>Содержание Проекта. Прикладываются материалы, представляющие суть Проекта, посредством которых происходит взаимодействие с целевой аудиторией. Информация необходима для оценки качества и эффективности Проекта.</w:t>
      </w:r>
    </w:p>
    <w:p w14:paraId="6782930E" w14:textId="77777777" w:rsidR="006D1640" w:rsidRPr="00D5412B" w:rsidRDefault="006D1640" w:rsidP="006D1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7507AD2" w14:textId="77777777" w:rsidR="006D1640" w:rsidRPr="00292A78" w:rsidRDefault="006D1640" w:rsidP="006D16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12B">
        <w:rPr>
          <w:rFonts w:ascii="Times New Roman" w:hAnsi="Times New Roman" w:cs="Times New Roman"/>
          <w:sz w:val="24"/>
          <w:szCs w:val="24"/>
        </w:rPr>
        <w:t>Бюджет реализации</w:t>
      </w:r>
      <w:r w:rsidRPr="00292A78">
        <w:rPr>
          <w:rFonts w:ascii="Times New Roman" w:hAnsi="Times New Roman" w:cs="Times New Roman"/>
          <w:sz w:val="24"/>
          <w:szCs w:val="24"/>
        </w:rPr>
        <w:t xml:space="preserve"> проекта (в случае если есть потребность в получени</w:t>
      </w:r>
      <w:r w:rsidRPr="003B5F4C">
        <w:rPr>
          <w:rFonts w:ascii="Times New Roman" w:hAnsi="Times New Roman" w:cs="Times New Roman"/>
          <w:sz w:val="24"/>
          <w:szCs w:val="24"/>
        </w:rPr>
        <w:t>и</w:t>
      </w:r>
      <w:r w:rsidRPr="00292A78">
        <w:rPr>
          <w:rFonts w:ascii="Times New Roman" w:hAnsi="Times New Roman" w:cs="Times New Roman"/>
          <w:sz w:val="24"/>
          <w:szCs w:val="24"/>
        </w:rPr>
        <w:t xml:space="preserve"> финансовой поддержки от Ассоциации)</w:t>
      </w:r>
    </w:p>
    <w:p w14:paraId="05849200" w14:textId="77777777" w:rsidR="006D1640" w:rsidRPr="00292A78" w:rsidRDefault="006D1640" w:rsidP="006D1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2A78">
        <w:rPr>
          <w:rFonts w:ascii="Times New Roman" w:hAnsi="Times New Roman" w:cs="Times New Roman"/>
          <w:sz w:val="24"/>
          <w:szCs w:val="24"/>
        </w:rPr>
        <w:t xml:space="preserve">Привести поэтапную смету расходов. Приложить бюджет согласно форме (Приложение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92A7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9E1B6F5" w14:textId="77777777" w:rsidR="006D1640" w:rsidRPr="00292A78" w:rsidRDefault="006D1640" w:rsidP="006D1640">
      <w:pPr>
        <w:numPr>
          <w:ilvl w:val="0"/>
          <w:numId w:val="5"/>
        </w:numPr>
        <w:spacing w:line="276" w:lineRule="auto"/>
        <w:jc w:val="both"/>
      </w:pPr>
      <w:r w:rsidRPr="00292A78">
        <w:rPr>
          <w:lang w:val="en-US"/>
        </w:rPr>
        <w:t xml:space="preserve">Видеопрезентация </w:t>
      </w:r>
      <w:r w:rsidRPr="00292A78">
        <w:t>П</w:t>
      </w:r>
      <w:r w:rsidRPr="00292A78">
        <w:rPr>
          <w:lang w:val="en-US"/>
        </w:rPr>
        <w:t>роекта</w:t>
      </w:r>
    </w:p>
    <w:p w14:paraId="7334AE3E" w14:textId="77777777" w:rsidR="006D1640" w:rsidRPr="00292A78" w:rsidRDefault="006D1640" w:rsidP="006D1640">
      <w:pPr>
        <w:spacing w:line="276" w:lineRule="auto"/>
        <w:ind w:left="720"/>
        <w:jc w:val="both"/>
      </w:pPr>
      <w:r w:rsidRPr="00292A78">
        <w:t>Видеофайл формата avi, mp4 продолжительностью не более 5 мин. В видео должно быть последовательно представлено:</w:t>
      </w:r>
    </w:p>
    <w:p w14:paraId="470D672D" w14:textId="77777777" w:rsidR="006D1640" w:rsidRPr="00292A78" w:rsidRDefault="006D1640" w:rsidP="007570A3">
      <w:pPr>
        <w:numPr>
          <w:ilvl w:val="0"/>
          <w:numId w:val="1"/>
        </w:numPr>
        <w:spacing w:line="276" w:lineRule="auto"/>
        <w:jc w:val="both"/>
      </w:pPr>
      <w:r w:rsidRPr="00292A78">
        <w:t>Представление Участника</w:t>
      </w:r>
    </w:p>
    <w:p w14:paraId="683BFD7D" w14:textId="77777777" w:rsidR="006D1640" w:rsidRPr="00292A78" w:rsidRDefault="006D1640" w:rsidP="007570A3">
      <w:pPr>
        <w:numPr>
          <w:ilvl w:val="0"/>
          <w:numId w:val="1"/>
        </w:numPr>
        <w:spacing w:line="276" w:lineRule="auto"/>
        <w:jc w:val="both"/>
      </w:pPr>
      <w:r w:rsidRPr="007570A3">
        <w:t>Название Проекта</w:t>
      </w:r>
    </w:p>
    <w:p w14:paraId="6078A3F0" w14:textId="77777777" w:rsidR="006D1640" w:rsidRPr="00292A78" w:rsidRDefault="006D1640" w:rsidP="007570A3">
      <w:pPr>
        <w:numPr>
          <w:ilvl w:val="0"/>
          <w:numId w:val="1"/>
        </w:numPr>
        <w:spacing w:line="276" w:lineRule="auto"/>
        <w:jc w:val="both"/>
      </w:pPr>
      <w:r w:rsidRPr="00292A78">
        <w:t>Формат</w:t>
      </w:r>
      <w:r w:rsidRPr="007570A3">
        <w:t xml:space="preserve"> мероприятий Проекта</w:t>
      </w:r>
    </w:p>
    <w:p w14:paraId="0F360DE0" w14:textId="77777777" w:rsidR="006D1640" w:rsidRPr="00292A78" w:rsidRDefault="006D1640" w:rsidP="007570A3">
      <w:pPr>
        <w:numPr>
          <w:ilvl w:val="0"/>
          <w:numId w:val="1"/>
        </w:numPr>
        <w:spacing w:line="276" w:lineRule="auto"/>
        <w:jc w:val="both"/>
      </w:pPr>
      <w:r w:rsidRPr="00292A78">
        <w:t>Целевая аудитория</w:t>
      </w:r>
    </w:p>
    <w:p w14:paraId="27BEFC21" w14:textId="77777777" w:rsidR="006D1640" w:rsidRPr="00292A78" w:rsidRDefault="006D1640" w:rsidP="007570A3">
      <w:pPr>
        <w:numPr>
          <w:ilvl w:val="0"/>
          <w:numId w:val="1"/>
        </w:numPr>
        <w:spacing w:line="276" w:lineRule="auto"/>
        <w:jc w:val="both"/>
      </w:pPr>
      <w:r w:rsidRPr="007570A3">
        <w:t>Г</w:t>
      </w:r>
      <w:r w:rsidRPr="00292A78">
        <w:t>еография</w:t>
      </w:r>
      <w:r w:rsidRPr="007570A3">
        <w:t xml:space="preserve"> охвата</w:t>
      </w:r>
    </w:p>
    <w:p w14:paraId="64DB48D7" w14:textId="77777777" w:rsidR="006D1640" w:rsidRPr="00292A78" w:rsidRDefault="006D1640" w:rsidP="007570A3">
      <w:pPr>
        <w:numPr>
          <w:ilvl w:val="0"/>
          <w:numId w:val="1"/>
        </w:numPr>
        <w:spacing w:line="276" w:lineRule="auto"/>
        <w:jc w:val="both"/>
      </w:pPr>
      <w:r w:rsidRPr="007570A3">
        <w:t>Этапы реализации и их продолжительность</w:t>
      </w:r>
    </w:p>
    <w:p w14:paraId="4B864B8D" w14:textId="77777777" w:rsidR="006D1640" w:rsidRDefault="006D1640" w:rsidP="007570A3">
      <w:pPr>
        <w:numPr>
          <w:ilvl w:val="0"/>
          <w:numId w:val="1"/>
        </w:numPr>
        <w:spacing w:line="276" w:lineRule="auto"/>
        <w:jc w:val="both"/>
      </w:pPr>
      <w:r w:rsidRPr="007570A3">
        <w:t>Ф</w:t>
      </w:r>
      <w:r w:rsidRPr="00292A78">
        <w:t>ормируемые компетенции</w:t>
      </w:r>
    </w:p>
    <w:p w14:paraId="7A0D4C31" w14:textId="77777777" w:rsidR="006D1640" w:rsidRDefault="006D1640" w:rsidP="007570A3">
      <w:pPr>
        <w:numPr>
          <w:ilvl w:val="0"/>
          <w:numId w:val="1"/>
        </w:numPr>
        <w:spacing w:line="276" w:lineRule="auto"/>
        <w:jc w:val="both"/>
      </w:pPr>
      <w:r>
        <w:t>Цель</w:t>
      </w:r>
    </w:p>
    <w:p w14:paraId="6B30EA2F" w14:textId="77777777" w:rsidR="006D1640" w:rsidRPr="00292A78" w:rsidRDefault="006D1640" w:rsidP="007570A3">
      <w:pPr>
        <w:numPr>
          <w:ilvl w:val="0"/>
          <w:numId w:val="1"/>
        </w:numPr>
        <w:spacing w:line="276" w:lineRule="auto"/>
        <w:jc w:val="both"/>
      </w:pPr>
      <w:r>
        <w:t>Результаты</w:t>
      </w:r>
    </w:p>
    <w:p w14:paraId="5F6E5062" w14:textId="77777777" w:rsidR="00A2152F" w:rsidRDefault="00A2152F" w:rsidP="007570A3">
      <w:pPr>
        <w:spacing w:line="276" w:lineRule="auto"/>
        <w:ind w:left="1146"/>
        <w:jc w:val="both"/>
      </w:pPr>
    </w:p>
    <w:sectPr w:rsidR="00A2152F" w:rsidSect="006D16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7"/>
    <w:multiLevelType w:val="singleLevel"/>
    <w:tmpl w:val="00000007"/>
    <w:name w:val="WW8Num12"/>
    <w:lvl w:ilvl="0">
      <w:start w:val="22"/>
      <w:numFmt w:val="bullet"/>
      <w:lvlText w:val="←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A"/>
    <w:multiLevelType w:val="singleLevel"/>
    <w:tmpl w:val="0000000A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B"/>
    <w:multiLevelType w:val="singleLevel"/>
    <w:tmpl w:val="0000000B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C"/>
    <w:multiLevelType w:val="singleLevel"/>
    <w:tmpl w:val="B6E28806"/>
    <w:name w:val="WW8Num27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  <w:szCs w:val="24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90"/>
    <w:rsid w:val="00636A90"/>
    <w:rsid w:val="006D1640"/>
    <w:rsid w:val="007570A3"/>
    <w:rsid w:val="00A2152F"/>
    <w:rsid w:val="00D20EAC"/>
    <w:rsid w:val="00FA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1BBB"/>
  <w15:chartTrackingRefBased/>
  <w15:docId w15:val="{E7530728-595A-4A6C-ABC7-DD4DD968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640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4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923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Ярославцева Виолетта Романовна</dc:creator>
  <cp:keywords/>
  <dc:description/>
  <cp:lastModifiedBy>Александра Макаркина</cp:lastModifiedBy>
  <cp:revision>5</cp:revision>
  <dcterms:created xsi:type="dcterms:W3CDTF">2023-03-10T09:00:00Z</dcterms:created>
  <dcterms:modified xsi:type="dcterms:W3CDTF">2023-03-10T10:26:00Z</dcterms:modified>
</cp:coreProperties>
</file>